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D2" w:rsidRPr="00B34521" w:rsidRDefault="008211E4" w:rsidP="00461420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color w:val="000000"/>
          <w:sz w:val="32"/>
          <w:szCs w:val="32"/>
          <w:lang w:eastAsia="el-GR"/>
        </w:rPr>
        <w:drawing>
          <wp:inline distT="0" distB="0" distL="0" distR="0">
            <wp:extent cx="400050" cy="4000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5D2" w:rsidRPr="00B34521" w:rsidRDefault="003105D2" w:rsidP="003105D2">
      <w:pPr>
        <w:spacing w:after="0" w:line="240" w:lineRule="auto"/>
        <w:jc w:val="center"/>
        <w:rPr>
          <w:sz w:val="32"/>
          <w:szCs w:val="32"/>
        </w:rPr>
      </w:pPr>
      <w:r w:rsidRPr="00B34521">
        <w:rPr>
          <w:sz w:val="32"/>
          <w:szCs w:val="32"/>
        </w:rPr>
        <w:t>ΕΛΛΗΝΙΚΗ ΔΗΜΟΚΡΑΤΙΑ</w:t>
      </w:r>
    </w:p>
    <w:p w:rsidR="003105D2" w:rsidRPr="00124218" w:rsidRDefault="003105D2" w:rsidP="003105D2">
      <w:pPr>
        <w:spacing w:after="0" w:line="240" w:lineRule="auto"/>
        <w:jc w:val="center"/>
        <w:rPr>
          <w:sz w:val="28"/>
          <w:szCs w:val="28"/>
        </w:rPr>
      </w:pPr>
      <w:r w:rsidRPr="00124218">
        <w:rPr>
          <w:sz w:val="28"/>
          <w:szCs w:val="28"/>
        </w:rPr>
        <w:t>ΥΠΟΥΡΓΕΙΟ ΠΑΙΔΕΙΑΣ, ΕΡΕΥΝΑΣ</w:t>
      </w:r>
    </w:p>
    <w:p w:rsidR="003105D2" w:rsidRPr="00124218" w:rsidRDefault="003105D2" w:rsidP="003105D2">
      <w:pPr>
        <w:spacing w:after="0" w:line="240" w:lineRule="auto"/>
        <w:jc w:val="center"/>
        <w:rPr>
          <w:sz w:val="28"/>
          <w:szCs w:val="28"/>
        </w:rPr>
      </w:pPr>
      <w:r w:rsidRPr="00124218">
        <w:rPr>
          <w:sz w:val="28"/>
          <w:szCs w:val="28"/>
        </w:rPr>
        <w:t xml:space="preserve">ΚΑΙ ΘΡΗΣΚΕΥΜΑΤΩΝ </w:t>
      </w:r>
    </w:p>
    <w:p w:rsidR="003105D2" w:rsidRPr="00B34521" w:rsidRDefault="003105D2" w:rsidP="003105D2">
      <w:pPr>
        <w:spacing w:after="0" w:line="100" w:lineRule="atLeast"/>
        <w:jc w:val="center"/>
        <w:rPr>
          <w:sz w:val="32"/>
          <w:szCs w:val="32"/>
        </w:rPr>
      </w:pPr>
      <w:r w:rsidRPr="00B34521">
        <w:rPr>
          <w:sz w:val="32"/>
          <w:szCs w:val="32"/>
        </w:rPr>
        <w:t>-----</w:t>
      </w:r>
    </w:p>
    <w:p w:rsidR="003105D2" w:rsidRPr="00124218" w:rsidRDefault="003105D2" w:rsidP="003105D2">
      <w:pPr>
        <w:spacing w:after="0" w:line="100" w:lineRule="atLeast"/>
        <w:jc w:val="center"/>
        <w:rPr>
          <w:sz w:val="24"/>
          <w:szCs w:val="24"/>
        </w:rPr>
      </w:pPr>
      <w:r w:rsidRPr="00124218">
        <w:rPr>
          <w:sz w:val="24"/>
          <w:szCs w:val="24"/>
        </w:rPr>
        <w:t>ΠΕΡΙΦΕΡΕΙΑΚΗ ΔΙΕΥΘΥΝΣΗ</w:t>
      </w:r>
    </w:p>
    <w:p w:rsidR="003105D2" w:rsidRPr="00124218" w:rsidRDefault="003105D2" w:rsidP="003105D2">
      <w:pPr>
        <w:spacing w:after="0" w:line="100" w:lineRule="atLeast"/>
        <w:jc w:val="center"/>
        <w:rPr>
          <w:sz w:val="24"/>
          <w:szCs w:val="24"/>
        </w:rPr>
      </w:pPr>
      <w:r w:rsidRPr="00124218">
        <w:rPr>
          <w:sz w:val="24"/>
          <w:szCs w:val="24"/>
        </w:rPr>
        <w:t>ΠΡΩΤΟΒΑΘΜΙΑΣ &amp; ΔΕΥΤΕΡΟΒΑΘΜΙΑΣ ΕΚΠΑΙΔΕΥΣΗΣ</w:t>
      </w:r>
    </w:p>
    <w:p w:rsidR="003105D2" w:rsidRPr="00124218" w:rsidRDefault="003105D2" w:rsidP="003105D2">
      <w:pPr>
        <w:spacing w:after="0" w:line="100" w:lineRule="atLeast"/>
        <w:jc w:val="center"/>
        <w:rPr>
          <w:sz w:val="28"/>
          <w:szCs w:val="28"/>
        </w:rPr>
      </w:pPr>
      <w:r w:rsidRPr="00124218">
        <w:rPr>
          <w:sz w:val="24"/>
          <w:szCs w:val="24"/>
        </w:rPr>
        <w:t>ΔΥΤΙΚΗΣ ΜΑΚΕΔΟΝΙΑΣ</w:t>
      </w:r>
    </w:p>
    <w:p w:rsidR="003105D2" w:rsidRDefault="003105D2" w:rsidP="003105D2">
      <w:pPr>
        <w:spacing w:after="0" w:line="100" w:lineRule="atLeast"/>
        <w:jc w:val="center"/>
        <w:rPr>
          <w:sz w:val="32"/>
          <w:szCs w:val="32"/>
        </w:rPr>
      </w:pPr>
      <w:r w:rsidRPr="00B34521">
        <w:rPr>
          <w:sz w:val="32"/>
          <w:szCs w:val="32"/>
        </w:rPr>
        <w:t>-----</w:t>
      </w:r>
    </w:p>
    <w:p w:rsidR="007F42C6" w:rsidRPr="001A5CEC" w:rsidRDefault="007F42C6" w:rsidP="007F42C6">
      <w:pPr>
        <w:tabs>
          <w:tab w:val="left" w:pos="173"/>
          <w:tab w:val="left" w:pos="1449"/>
          <w:tab w:val="left" w:pos="1590"/>
        </w:tabs>
        <w:spacing w:after="0" w:line="240" w:lineRule="auto"/>
        <w:ind w:left="2977"/>
        <w:rPr>
          <w:sz w:val="20"/>
          <w:szCs w:val="20"/>
        </w:rPr>
      </w:pPr>
      <w:r w:rsidRPr="001A5CEC">
        <w:rPr>
          <w:sz w:val="20"/>
          <w:szCs w:val="20"/>
        </w:rPr>
        <w:t>Ταχ. Δ/νση</w:t>
      </w:r>
      <w:r w:rsidRPr="001A5CEC">
        <w:rPr>
          <w:sz w:val="20"/>
          <w:szCs w:val="20"/>
        </w:rPr>
        <w:tab/>
        <w:t>: Μακρυγιάννη 5</w:t>
      </w:r>
    </w:p>
    <w:p w:rsidR="007F42C6" w:rsidRPr="001A5CEC" w:rsidRDefault="007F42C6" w:rsidP="007F42C6">
      <w:pPr>
        <w:tabs>
          <w:tab w:val="left" w:pos="173"/>
          <w:tab w:val="left" w:pos="1449"/>
          <w:tab w:val="left" w:pos="1590"/>
        </w:tabs>
        <w:spacing w:after="0" w:line="240" w:lineRule="auto"/>
        <w:ind w:left="2977"/>
        <w:rPr>
          <w:sz w:val="20"/>
          <w:szCs w:val="20"/>
        </w:rPr>
      </w:pPr>
      <w:r w:rsidRPr="001A5CEC">
        <w:rPr>
          <w:sz w:val="20"/>
          <w:szCs w:val="20"/>
        </w:rPr>
        <w:t xml:space="preserve">Πόλη – Τ.Κ. </w:t>
      </w:r>
      <w:r w:rsidRPr="001A5CEC">
        <w:rPr>
          <w:sz w:val="20"/>
          <w:szCs w:val="20"/>
        </w:rPr>
        <w:tab/>
        <w:t>: Κοζάνη – 501 32</w:t>
      </w:r>
    </w:p>
    <w:p w:rsidR="007F42C6" w:rsidRPr="001A5CEC" w:rsidRDefault="007F42C6" w:rsidP="007F42C6">
      <w:pPr>
        <w:tabs>
          <w:tab w:val="left" w:pos="173"/>
          <w:tab w:val="left" w:pos="1449"/>
          <w:tab w:val="left" w:pos="1590"/>
        </w:tabs>
        <w:spacing w:after="0" w:line="240" w:lineRule="auto"/>
        <w:ind w:left="2977"/>
        <w:rPr>
          <w:sz w:val="20"/>
          <w:szCs w:val="20"/>
        </w:rPr>
      </w:pPr>
      <w:r w:rsidRPr="001A5CEC">
        <w:rPr>
          <w:sz w:val="20"/>
          <w:szCs w:val="20"/>
        </w:rPr>
        <w:t>Ιστοσελίδα</w:t>
      </w:r>
      <w:r w:rsidRPr="001A5CEC">
        <w:rPr>
          <w:sz w:val="20"/>
          <w:szCs w:val="20"/>
        </w:rPr>
        <w:tab/>
        <w:t xml:space="preserve">: </w:t>
      </w:r>
      <w:hyperlink r:id="rId9" w:history="1">
        <w:r w:rsidRPr="001A5CEC">
          <w:rPr>
            <w:rStyle w:val="-"/>
            <w:sz w:val="20"/>
            <w:szCs w:val="20"/>
            <w:lang w:val="en-US"/>
          </w:rPr>
          <w:t>http</w:t>
        </w:r>
        <w:r w:rsidRPr="001A5CEC">
          <w:rPr>
            <w:rStyle w:val="-"/>
            <w:sz w:val="20"/>
            <w:szCs w:val="20"/>
          </w:rPr>
          <w:t>://dmaked.pde.sch.gr</w:t>
        </w:r>
      </w:hyperlink>
    </w:p>
    <w:p w:rsidR="007F42C6" w:rsidRPr="001A5CEC" w:rsidRDefault="007F42C6" w:rsidP="007F42C6">
      <w:pPr>
        <w:tabs>
          <w:tab w:val="left" w:pos="173"/>
          <w:tab w:val="left" w:pos="1449"/>
          <w:tab w:val="left" w:pos="1590"/>
        </w:tabs>
        <w:spacing w:after="0" w:line="240" w:lineRule="auto"/>
        <w:ind w:left="2977"/>
        <w:rPr>
          <w:rFonts w:cs="Arial"/>
          <w:sz w:val="20"/>
          <w:szCs w:val="20"/>
        </w:rPr>
      </w:pPr>
      <w:r w:rsidRPr="001A5CEC">
        <w:rPr>
          <w:sz w:val="20"/>
          <w:szCs w:val="20"/>
        </w:rPr>
        <w:t>Τηλ.</w:t>
      </w:r>
      <w:r w:rsidRPr="001A5CE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5CEC">
        <w:rPr>
          <w:sz w:val="20"/>
          <w:szCs w:val="20"/>
        </w:rPr>
        <w:t xml:space="preserve">: </w:t>
      </w:r>
      <w:r w:rsidRPr="001A5CEC">
        <w:rPr>
          <w:rFonts w:cs="Arial"/>
          <w:sz w:val="20"/>
          <w:szCs w:val="20"/>
        </w:rPr>
        <w:t>24610 – 4996</w:t>
      </w:r>
      <w:r>
        <w:rPr>
          <w:rFonts w:cs="Arial"/>
          <w:sz w:val="20"/>
          <w:szCs w:val="20"/>
        </w:rPr>
        <w:t>3</w:t>
      </w:r>
    </w:p>
    <w:p w:rsidR="007F42C6" w:rsidRPr="00B34521" w:rsidRDefault="007F42C6" w:rsidP="003105D2">
      <w:pPr>
        <w:spacing w:after="0" w:line="100" w:lineRule="atLeast"/>
        <w:jc w:val="center"/>
        <w:rPr>
          <w:sz w:val="32"/>
          <w:szCs w:val="32"/>
        </w:rPr>
      </w:pPr>
    </w:p>
    <w:p w:rsidR="00D322CA" w:rsidRPr="00C015D4" w:rsidRDefault="003105D2" w:rsidP="002D0CEC">
      <w:pPr>
        <w:spacing w:after="0" w:line="240" w:lineRule="auto"/>
        <w:jc w:val="right"/>
        <w:rPr>
          <w:b/>
          <w:bCs/>
          <w:sz w:val="28"/>
          <w:szCs w:val="28"/>
        </w:rPr>
      </w:pPr>
      <w:r w:rsidRPr="00C015D4">
        <w:rPr>
          <w:b/>
          <w:bCs/>
          <w:sz w:val="28"/>
          <w:szCs w:val="28"/>
        </w:rPr>
        <w:t>Κοζάνη,</w:t>
      </w:r>
      <w:r w:rsidR="00470E78">
        <w:rPr>
          <w:b/>
          <w:bCs/>
          <w:sz w:val="28"/>
          <w:szCs w:val="28"/>
        </w:rPr>
        <w:t xml:space="preserve"> 12</w:t>
      </w:r>
      <w:r w:rsidR="00D322CA" w:rsidRPr="00C015D4">
        <w:rPr>
          <w:b/>
          <w:bCs/>
          <w:sz w:val="28"/>
          <w:szCs w:val="28"/>
        </w:rPr>
        <w:t xml:space="preserve"> </w:t>
      </w:r>
      <w:r w:rsidRPr="00C015D4">
        <w:rPr>
          <w:b/>
          <w:bCs/>
          <w:sz w:val="28"/>
          <w:szCs w:val="28"/>
        </w:rPr>
        <w:t>Απριλίου</w:t>
      </w:r>
      <w:r w:rsidR="00D322CA" w:rsidRPr="00C015D4">
        <w:rPr>
          <w:b/>
          <w:bCs/>
          <w:sz w:val="28"/>
          <w:szCs w:val="28"/>
        </w:rPr>
        <w:t xml:space="preserve"> 201</w:t>
      </w:r>
      <w:r w:rsidR="005D04D0" w:rsidRPr="00C015D4">
        <w:rPr>
          <w:b/>
          <w:bCs/>
          <w:sz w:val="28"/>
          <w:szCs w:val="28"/>
        </w:rPr>
        <w:t>6</w:t>
      </w:r>
    </w:p>
    <w:p w:rsidR="00F704ED" w:rsidRDefault="00F704ED" w:rsidP="002D0CEC">
      <w:pPr>
        <w:pStyle w:val="Default"/>
        <w:rPr>
          <w:rFonts w:ascii="Calibri" w:hAnsi="Calibri" w:cs="Calibri"/>
          <w:bCs/>
          <w:sz w:val="32"/>
          <w:szCs w:val="32"/>
        </w:rPr>
      </w:pPr>
    </w:p>
    <w:p w:rsidR="00D322CA" w:rsidRPr="005908D3" w:rsidRDefault="00D322CA" w:rsidP="002D0CEC">
      <w:pPr>
        <w:pStyle w:val="Default"/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  <w:r w:rsidRPr="005908D3">
        <w:rPr>
          <w:rFonts w:ascii="Calibri" w:hAnsi="Calibri" w:cs="Calibri"/>
          <w:b/>
          <w:bCs/>
          <w:sz w:val="40"/>
          <w:szCs w:val="40"/>
          <w:u w:val="single"/>
        </w:rPr>
        <w:t>ΔΕΛΤΙΟ ΤΥΠΟΥ</w:t>
      </w:r>
    </w:p>
    <w:p w:rsidR="006B4D28" w:rsidRDefault="006B4D28" w:rsidP="006B4D2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Α</w:t>
      </w:r>
      <w:r w:rsidR="00470E78">
        <w:rPr>
          <w:b/>
          <w:sz w:val="32"/>
          <w:szCs w:val="32"/>
        </w:rPr>
        <w:t xml:space="preserve">ποτελέσματα αγωνισμάτων </w:t>
      </w:r>
      <w:r>
        <w:rPr>
          <w:b/>
          <w:sz w:val="32"/>
          <w:szCs w:val="32"/>
        </w:rPr>
        <w:t>της</w:t>
      </w:r>
    </w:p>
    <w:p w:rsidR="003105D2" w:rsidRDefault="003105D2" w:rsidP="006B4D28">
      <w:pPr>
        <w:spacing w:after="0" w:line="240" w:lineRule="auto"/>
        <w:jc w:val="center"/>
        <w:rPr>
          <w:b/>
          <w:sz w:val="32"/>
          <w:szCs w:val="32"/>
        </w:rPr>
      </w:pPr>
      <w:r w:rsidRPr="00B34521">
        <w:rPr>
          <w:b/>
          <w:sz w:val="32"/>
          <w:szCs w:val="32"/>
        </w:rPr>
        <w:t>1</w:t>
      </w:r>
      <w:r w:rsidRPr="00B34521">
        <w:rPr>
          <w:b/>
          <w:sz w:val="32"/>
          <w:szCs w:val="32"/>
          <w:vertAlign w:val="superscript"/>
        </w:rPr>
        <w:t>η</w:t>
      </w:r>
      <w:r w:rsidR="00470E78">
        <w:rPr>
          <w:b/>
          <w:sz w:val="32"/>
          <w:szCs w:val="32"/>
          <w:vertAlign w:val="superscript"/>
        </w:rPr>
        <w:t>ς</w:t>
      </w:r>
      <w:r w:rsidRPr="00B34521">
        <w:rPr>
          <w:b/>
          <w:sz w:val="32"/>
          <w:szCs w:val="32"/>
        </w:rPr>
        <w:t xml:space="preserve"> Μαθητιάδα</w:t>
      </w:r>
      <w:r w:rsidR="00470E78">
        <w:rPr>
          <w:b/>
          <w:sz w:val="32"/>
          <w:szCs w:val="32"/>
        </w:rPr>
        <w:t>ς</w:t>
      </w:r>
      <w:r w:rsidRPr="00B34521">
        <w:rPr>
          <w:b/>
          <w:sz w:val="32"/>
          <w:szCs w:val="32"/>
        </w:rPr>
        <w:t xml:space="preserve"> Δυτικής Μακεδονίας</w:t>
      </w:r>
    </w:p>
    <w:p w:rsidR="003F2B2C" w:rsidRPr="00FD0722" w:rsidRDefault="003F2B2C" w:rsidP="002D117B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</w:p>
    <w:p w:rsidR="002D117B" w:rsidRDefault="008211E4" w:rsidP="002D117B">
      <w:pPr>
        <w:pStyle w:val="Default"/>
        <w:jc w:val="center"/>
      </w:pPr>
      <w:r>
        <w:rPr>
          <w:noProof/>
          <w:lang w:eastAsia="el-GR"/>
        </w:rPr>
        <w:drawing>
          <wp:inline distT="0" distB="0" distL="0" distR="0">
            <wp:extent cx="4019550" cy="2995296"/>
            <wp:effectExtent l="19050" t="0" r="0" b="0"/>
            <wp:docPr id="9" name="Εικόνα 9" descr="Z:\ΕΛΕΝΗ_ΓΚΛΑΒΙΝΑ\ΜΑΘΗΤΙΑΔΑ\ΛΟΓΟΤΥΠΟ ΓΙΑ ΔΕΛΤΙΟ ΤΥΠ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ΕΛΕΝΗ_ΓΚΛΑΒΙΝΑ\ΜΑΘΗΤΙΑΔΑ\ΛΟΓΟΤΥΠΟ ΓΙΑ ΔΕΛΤΙΟ ΤΥΠΟΥ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958" cy="299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5D2" w:rsidRPr="00F30B36" w:rsidRDefault="003105D2" w:rsidP="002D0CEC">
      <w:pPr>
        <w:spacing w:after="0" w:line="240" w:lineRule="auto"/>
        <w:jc w:val="center"/>
        <w:rPr>
          <w:b/>
          <w:sz w:val="20"/>
          <w:szCs w:val="20"/>
        </w:rPr>
      </w:pPr>
    </w:p>
    <w:p w:rsidR="003F2B2C" w:rsidRPr="00804776" w:rsidRDefault="00804776" w:rsidP="00364C61">
      <w:pPr>
        <w:spacing w:after="0"/>
        <w:ind w:right="28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Στα πλαίσια των δράσεων των Παραολυμπιακών Αθλημάτων μετείχαν αρκετοί μαθητές από σχολεία της Δυτικής Μακεδονίας, οι οποίοι βίωσαν τη χαρά του </w:t>
      </w:r>
      <w:r w:rsidRPr="00804776">
        <w:rPr>
          <w:b/>
          <w:sz w:val="24"/>
          <w:szCs w:val="24"/>
        </w:rPr>
        <w:t>«ευ αγωνίζεσθαι»</w:t>
      </w:r>
      <w:r>
        <w:rPr>
          <w:b/>
          <w:sz w:val="24"/>
          <w:szCs w:val="24"/>
        </w:rPr>
        <w:t xml:space="preserve"> </w:t>
      </w:r>
      <w:r w:rsidRPr="00804776">
        <w:rPr>
          <w:sz w:val="24"/>
          <w:szCs w:val="24"/>
        </w:rPr>
        <w:t>και διακρίθηκαν</w:t>
      </w:r>
      <w:r>
        <w:rPr>
          <w:sz w:val="24"/>
          <w:szCs w:val="24"/>
        </w:rPr>
        <w:t xml:space="preserve"> όλοι οι συμμετέχοντες, αποδεικνύοντας πως η δύναμη της ψυχής και της θέλησης είναι το πιο σημαντικό σε όλους τους αγώνες. </w:t>
      </w:r>
    </w:p>
    <w:p w:rsidR="00804776" w:rsidRDefault="00804776" w:rsidP="00364C61">
      <w:pPr>
        <w:spacing w:after="0"/>
        <w:ind w:right="28" w:firstLine="567"/>
        <w:jc w:val="both"/>
        <w:rPr>
          <w:b/>
          <w:sz w:val="24"/>
          <w:szCs w:val="24"/>
        </w:rPr>
      </w:pPr>
    </w:p>
    <w:p w:rsidR="00804776" w:rsidRDefault="00804776" w:rsidP="00364C61">
      <w:pPr>
        <w:spacing w:after="0"/>
        <w:ind w:right="28" w:firstLine="567"/>
        <w:jc w:val="both"/>
        <w:rPr>
          <w:b/>
          <w:sz w:val="24"/>
          <w:szCs w:val="24"/>
        </w:rPr>
      </w:pPr>
    </w:p>
    <w:p w:rsidR="00804776" w:rsidRDefault="00804776" w:rsidP="00364C61">
      <w:pPr>
        <w:spacing w:after="0"/>
        <w:ind w:right="28" w:firstLine="567"/>
        <w:jc w:val="both"/>
        <w:rPr>
          <w:b/>
          <w:sz w:val="24"/>
          <w:szCs w:val="24"/>
        </w:rPr>
      </w:pPr>
    </w:p>
    <w:p w:rsidR="00364C61" w:rsidRPr="004E10A5" w:rsidRDefault="00470E78" w:rsidP="00364C61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lastRenderedPageBreak/>
        <w:t>Αγώνισμα: Επιτραπέζια Αντισφαίριση Ατομικό Αγοριών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470E78" w:rsidTr="00470E78">
        <w:tc>
          <w:tcPr>
            <w:tcW w:w="1242" w:type="dxa"/>
          </w:tcPr>
          <w:p w:rsidR="00470E78" w:rsidRPr="004E10A5" w:rsidRDefault="00470E78" w:rsidP="00364C61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470E78" w:rsidRPr="004E10A5" w:rsidRDefault="00470E78" w:rsidP="00364C61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470E78" w:rsidRPr="004E10A5" w:rsidRDefault="00470E78" w:rsidP="00364C61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470E78" w:rsidTr="00470E78">
        <w:tc>
          <w:tcPr>
            <w:tcW w:w="1242" w:type="dxa"/>
          </w:tcPr>
          <w:p w:rsidR="00470E78" w:rsidRDefault="00470E78" w:rsidP="00364C61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470E78" w:rsidRDefault="00470E78" w:rsidP="00364C61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Ζορμπάς Ξενοφών</w:t>
            </w:r>
          </w:p>
        </w:tc>
        <w:tc>
          <w:tcPr>
            <w:tcW w:w="3073" w:type="dxa"/>
          </w:tcPr>
          <w:p w:rsidR="00470E78" w:rsidRDefault="00470E78" w:rsidP="00364C61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70E78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470E78" w:rsidTr="00470E78">
        <w:tc>
          <w:tcPr>
            <w:tcW w:w="1242" w:type="dxa"/>
          </w:tcPr>
          <w:p w:rsidR="00470E78" w:rsidRDefault="00470E78" w:rsidP="00364C61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E6DB0"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470E78" w:rsidRDefault="00A45F26" w:rsidP="00364C61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Παπαστέργιος Βασίλειος</w:t>
            </w:r>
          </w:p>
        </w:tc>
        <w:tc>
          <w:tcPr>
            <w:tcW w:w="3073" w:type="dxa"/>
          </w:tcPr>
          <w:p w:rsidR="00470E78" w:rsidRDefault="00A45F26" w:rsidP="00364C61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470E78" w:rsidTr="00470E78">
        <w:tc>
          <w:tcPr>
            <w:tcW w:w="1242" w:type="dxa"/>
          </w:tcPr>
          <w:p w:rsidR="00470E78" w:rsidRDefault="00470E78" w:rsidP="00364C61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E6DB0" w:rsidRPr="006E6DB0">
              <w:rPr>
                <w:sz w:val="24"/>
                <w:szCs w:val="24"/>
                <w:vertAlign w:val="superscript"/>
              </w:rPr>
              <w:t>η</w:t>
            </w:r>
            <w:r w:rsidR="006E6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θέση</w:t>
            </w:r>
          </w:p>
        </w:tc>
        <w:tc>
          <w:tcPr>
            <w:tcW w:w="4971" w:type="dxa"/>
          </w:tcPr>
          <w:p w:rsidR="00470E78" w:rsidRDefault="00A45F26" w:rsidP="00364C61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Ιορδανίδης Χαράλαμπος</w:t>
            </w:r>
          </w:p>
        </w:tc>
        <w:tc>
          <w:tcPr>
            <w:tcW w:w="3073" w:type="dxa"/>
          </w:tcPr>
          <w:p w:rsidR="00470E78" w:rsidRDefault="00A45F26" w:rsidP="00364C61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</w:tbl>
    <w:p w:rsidR="005B668B" w:rsidRDefault="005B668B" w:rsidP="004E10A5">
      <w:pPr>
        <w:spacing w:after="0"/>
        <w:ind w:right="28" w:firstLine="567"/>
        <w:jc w:val="both"/>
        <w:rPr>
          <w:b/>
          <w:sz w:val="24"/>
          <w:szCs w:val="24"/>
        </w:rPr>
      </w:pPr>
    </w:p>
    <w:p w:rsidR="004E10A5" w:rsidRDefault="004E10A5" w:rsidP="004E10A5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Επιτραπέζια Αντισφαίριση Ατομικό </w:t>
      </w:r>
      <w:r>
        <w:rPr>
          <w:b/>
          <w:sz w:val="24"/>
          <w:szCs w:val="24"/>
        </w:rPr>
        <w:t>Κοριτσιών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4E10A5" w:rsidTr="00F8588A">
        <w:tc>
          <w:tcPr>
            <w:tcW w:w="1242" w:type="dxa"/>
          </w:tcPr>
          <w:p w:rsidR="004E10A5" w:rsidRPr="004E10A5" w:rsidRDefault="004E10A5" w:rsidP="00F8588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4E10A5" w:rsidRPr="004E10A5" w:rsidRDefault="004E10A5" w:rsidP="00F8588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4E10A5" w:rsidRPr="004E10A5" w:rsidRDefault="004E10A5" w:rsidP="00F8588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E6DB0" w:rsidTr="00F8588A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F8588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Μήλιου Γεωργία</w:t>
            </w:r>
          </w:p>
        </w:tc>
        <w:tc>
          <w:tcPr>
            <w:tcW w:w="3073" w:type="dxa"/>
          </w:tcPr>
          <w:p w:rsidR="006E6DB0" w:rsidRDefault="006E6DB0" w:rsidP="00F8588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E6DB0" w:rsidTr="00F8588A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F8588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Νεδέλκου Φλώρα</w:t>
            </w:r>
          </w:p>
        </w:tc>
        <w:tc>
          <w:tcPr>
            <w:tcW w:w="3073" w:type="dxa"/>
          </w:tcPr>
          <w:p w:rsidR="006E6DB0" w:rsidRDefault="006E6DB0" w:rsidP="004E10A5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Φλώρινας</w:t>
            </w:r>
          </w:p>
        </w:tc>
      </w:tr>
      <w:tr w:rsidR="006E6DB0" w:rsidTr="00F8588A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F8588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Παυλίδου Ελένη</w:t>
            </w:r>
          </w:p>
        </w:tc>
        <w:tc>
          <w:tcPr>
            <w:tcW w:w="3073" w:type="dxa"/>
          </w:tcPr>
          <w:p w:rsidR="006E6DB0" w:rsidRDefault="006E6DB0" w:rsidP="00F8588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</w:tbl>
    <w:p w:rsidR="00495E56" w:rsidRPr="004E10A5" w:rsidRDefault="00495E56" w:rsidP="00495E56">
      <w:pPr>
        <w:spacing w:after="0"/>
        <w:ind w:right="28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E10A5">
        <w:rPr>
          <w:b/>
          <w:sz w:val="24"/>
          <w:szCs w:val="24"/>
        </w:rPr>
        <w:t xml:space="preserve">Αγώνισμα: Επιτραπέζια Αντισφαίριση </w:t>
      </w:r>
      <w:r>
        <w:rPr>
          <w:b/>
          <w:sz w:val="24"/>
          <w:szCs w:val="24"/>
        </w:rPr>
        <w:t>Διπλό</w:t>
      </w:r>
      <w:r w:rsidRPr="004E10A5">
        <w:rPr>
          <w:b/>
          <w:sz w:val="24"/>
          <w:szCs w:val="24"/>
        </w:rPr>
        <w:t xml:space="preserve"> Αγοριών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495E56" w:rsidTr="00F8588A">
        <w:tc>
          <w:tcPr>
            <w:tcW w:w="1242" w:type="dxa"/>
          </w:tcPr>
          <w:p w:rsidR="00495E56" w:rsidRPr="004E10A5" w:rsidRDefault="00495E56" w:rsidP="00F8588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495E56" w:rsidRPr="004E10A5" w:rsidRDefault="00495E56" w:rsidP="00F8588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495E56" w:rsidRPr="004E10A5" w:rsidRDefault="00495E56" w:rsidP="00F8588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E6DB0" w:rsidTr="00F8588A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F8588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Αντωνίου Κων/νος – Αραβιάδης Ορέστης</w:t>
            </w:r>
          </w:p>
        </w:tc>
        <w:tc>
          <w:tcPr>
            <w:tcW w:w="3073" w:type="dxa"/>
          </w:tcPr>
          <w:p w:rsidR="006E6DB0" w:rsidRDefault="006E6DB0" w:rsidP="00495E56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Φλώρινας</w:t>
            </w:r>
          </w:p>
        </w:tc>
      </w:tr>
      <w:tr w:rsidR="006E6DB0" w:rsidTr="00F8588A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F8588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Πάϊκος Δημήτριος – Τεντοκάλης Χριστόφορος</w:t>
            </w:r>
          </w:p>
        </w:tc>
        <w:tc>
          <w:tcPr>
            <w:tcW w:w="3073" w:type="dxa"/>
          </w:tcPr>
          <w:p w:rsidR="006E6DB0" w:rsidRDefault="006E6DB0" w:rsidP="00F8588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Μουσικό Γυμνάσιο Σιάτιστας</w:t>
            </w:r>
          </w:p>
        </w:tc>
      </w:tr>
      <w:tr w:rsidR="006E6DB0" w:rsidTr="00F8588A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F8588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Μαρκόπουλος Σταύρος – Μαυρουδής Ευάγγελος</w:t>
            </w:r>
          </w:p>
        </w:tc>
        <w:tc>
          <w:tcPr>
            <w:tcW w:w="3073" w:type="dxa"/>
          </w:tcPr>
          <w:p w:rsidR="006E6DB0" w:rsidRDefault="006E6DB0" w:rsidP="00F8588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70E78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Φλώρινας</w:t>
            </w:r>
          </w:p>
        </w:tc>
      </w:tr>
    </w:tbl>
    <w:p w:rsidR="00D347CA" w:rsidRPr="004E10A5" w:rsidRDefault="00D347CA" w:rsidP="00D347CA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Επιτραπέζια Αντισφαίριση </w:t>
      </w:r>
      <w:r>
        <w:rPr>
          <w:b/>
          <w:sz w:val="24"/>
          <w:szCs w:val="24"/>
        </w:rPr>
        <w:t>Διπλό</w:t>
      </w:r>
      <w:r w:rsidRPr="004E10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Κοριτσιών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D347CA" w:rsidTr="00F8588A">
        <w:tc>
          <w:tcPr>
            <w:tcW w:w="1242" w:type="dxa"/>
          </w:tcPr>
          <w:p w:rsidR="00D347CA" w:rsidRPr="004E10A5" w:rsidRDefault="00D347CA" w:rsidP="00F8588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D347CA" w:rsidRPr="004E10A5" w:rsidRDefault="00D347CA" w:rsidP="00F8588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D347CA" w:rsidRPr="004E10A5" w:rsidRDefault="00D347CA" w:rsidP="00F8588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E6DB0" w:rsidTr="00F8588A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D347C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Τριανταφύλλου Ευμορφία – Πατίζη Ελευθερία</w:t>
            </w:r>
          </w:p>
        </w:tc>
        <w:tc>
          <w:tcPr>
            <w:tcW w:w="3073" w:type="dxa"/>
          </w:tcPr>
          <w:p w:rsidR="006E6DB0" w:rsidRDefault="006E6DB0" w:rsidP="00F8588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70E78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Φλώρινας</w:t>
            </w:r>
          </w:p>
        </w:tc>
      </w:tr>
      <w:tr w:rsidR="006E6DB0" w:rsidTr="00F8588A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C920FC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Διδασκάλου Άννα – Μήλιου Γεωργία</w:t>
            </w:r>
          </w:p>
        </w:tc>
        <w:tc>
          <w:tcPr>
            <w:tcW w:w="3073" w:type="dxa"/>
          </w:tcPr>
          <w:p w:rsidR="006E6DB0" w:rsidRDefault="006E6DB0" w:rsidP="00F8588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E6DB0" w:rsidTr="00F8588A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D347CA">
            <w:pPr>
              <w:spacing w:after="0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73" w:type="dxa"/>
          </w:tcPr>
          <w:p w:rsidR="006E6DB0" w:rsidRDefault="006E6DB0" w:rsidP="00F8588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</w:p>
        </w:tc>
      </w:tr>
    </w:tbl>
    <w:p w:rsidR="006B4D28" w:rsidRPr="004E10A5" w:rsidRDefault="006B4D28" w:rsidP="006B4D28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 xml:space="preserve">Ρυθμική </w:t>
      </w:r>
      <w:r w:rsidRPr="004E10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Κοριτσιών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6B4D28" w:rsidTr="00F8588A">
        <w:tc>
          <w:tcPr>
            <w:tcW w:w="1242" w:type="dxa"/>
          </w:tcPr>
          <w:p w:rsidR="006B4D28" w:rsidRPr="004E10A5" w:rsidRDefault="006B4D28" w:rsidP="00F8588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6B4D28" w:rsidRPr="004E10A5" w:rsidRDefault="006B4D28" w:rsidP="00F8588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6B4D28" w:rsidRPr="004E10A5" w:rsidRDefault="006B4D28" w:rsidP="00F8588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E6DB0" w:rsidTr="00F8588A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F8588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Μπάλλα Παναγιώτα (κορδέλα) και Συλλίρη Αντιγόνη (μπάλα)</w:t>
            </w:r>
          </w:p>
        </w:tc>
        <w:tc>
          <w:tcPr>
            <w:tcW w:w="3073" w:type="dxa"/>
          </w:tcPr>
          <w:p w:rsidR="006E6DB0" w:rsidRDefault="006E6DB0" w:rsidP="00C920FC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 και 6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 αντίστοιχα</w:t>
            </w:r>
          </w:p>
        </w:tc>
      </w:tr>
      <w:tr w:rsidR="006E6DB0" w:rsidTr="00F8588A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F8588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Μανιό Ευριδίκη (κορδέλα) και Γκόρου Φωτεινή (κορδέλα και στεφάνι)</w:t>
            </w:r>
          </w:p>
        </w:tc>
        <w:tc>
          <w:tcPr>
            <w:tcW w:w="3073" w:type="dxa"/>
          </w:tcPr>
          <w:p w:rsidR="006E6DB0" w:rsidRDefault="006E6DB0" w:rsidP="00F8588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 και 3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 αντίστοιχα</w:t>
            </w:r>
          </w:p>
        </w:tc>
      </w:tr>
      <w:tr w:rsidR="006E6DB0" w:rsidTr="00F8588A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B84EF6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Ζιαζιά Νεφέλη (κορδέλα)</w:t>
            </w:r>
          </w:p>
        </w:tc>
        <w:tc>
          <w:tcPr>
            <w:tcW w:w="3073" w:type="dxa"/>
          </w:tcPr>
          <w:p w:rsidR="006E6DB0" w:rsidRDefault="006E6DB0" w:rsidP="00F8588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</w:tbl>
    <w:p w:rsidR="00B84EF6" w:rsidRPr="004E10A5" w:rsidRDefault="00B84EF6" w:rsidP="00B84EF6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 w:rsidR="0049777D">
        <w:rPr>
          <w:b/>
          <w:sz w:val="24"/>
          <w:szCs w:val="24"/>
        </w:rPr>
        <w:t>Ενόργανη</w:t>
      </w:r>
      <w:r>
        <w:rPr>
          <w:b/>
          <w:sz w:val="24"/>
          <w:szCs w:val="24"/>
        </w:rPr>
        <w:t xml:space="preserve"> </w:t>
      </w:r>
      <w:r w:rsidRPr="004E10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Κοριτσιών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B84EF6" w:rsidTr="00AA4CE2">
        <w:tc>
          <w:tcPr>
            <w:tcW w:w="1242" w:type="dxa"/>
          </w:tcPr>
          <w:p w:rsidR="00B84EF6" w:rsidRPr="004E10A5" w:rsidRDefault="00B84EF6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B84EF6" w:rsidRPr="004E10A5" w:rsidRDefault="00B84EF6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B84EF6" w:rsidRPr="004E10A5" w:rsidRDefault="00B84EF6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AA4CE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Σάλτα – Πουπνάρα Μυρτώ</w:t>
            </w:r>
          </w:p>
        </w:tc>
        <w:tc>
          <w:tcPr>
            <w:tcW w:w="3073" w:type="dxa"/>
          </w:tcPr>
          <w:p w:rsidR="006E6DB0" w:rsidRDefault="006E6DB0" w:rsidP="00AA4CE2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AA4CE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Γκόρου Φωτεινή</w:t>
            </w:r>
          </w:p>
        </w:tc>
        <w:tc>
          <w:tcPr>
            <w:tcW w:w="3073" w:type="dxa"/>
          </w:tcPr>
          <w:p w:rsidR="006E6DB0" w:rsidRDefault="006E6DB0" w:rsidP="00AA4CE2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49777D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Τσιγαρίδα Ραφαηλία</w:t>
            </w:r>
          </w:p>
        </w:tc>
        <w:tc>
          <w:tcPr>
            <w:tcW w:w="3073" w:type="dxa"/>
          </w:tcPr>
          <w:p w:rsidR="006E6DB0" w:rsidRDefault="006E6DB0" w:rsidP="00AA4CE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9777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Γυμν. Άργους Ορεστικού</w:t>
            </w:r>
          </w:p>
        </w:tc>
      </w:tr>
    </w:tbl>
    <w:p w:rsidR="00495E56" w:rsidRPr="004E10A5" w:rsidRDefault="000F3482" w:rsidP="004E10A5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 xml:space="preserve">Κολύμβηση </w:t>
      </w:r>
      <w:r w:rsidRPr="004E10A5">
        <w:rPr>
          <w:b/>
          <w:sz w:val="24"/>
          <w:szCs w:val="24"/>
        </w:rPr>
        <w:t>Αγοριών</w:t>
      </w:r>
      <w:r>
        <w:rPr>
          <w:b/>
          <w:sz w:val="24"/>
          <w:szCs w:val="24"/>
        </w:rPr>
        <w:t xml:space="preserve"> </w:t>
      </w:r>
      <w:r w:rsidRPr="000F3482">
        <w:rPr>
          <w:b/>
          <w:sz w:val="24"/>
          <w:szCs w:val="24"/>
          <w:u w:val="single"/>
        </w:rPr>
        <w:t>25μ. ελεύθερο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0F3482" w:rsidTr="00AA4CE2">
        <w:tc>
          <w:tcPr>
            <w:tcW w:w="1242" w:type="dxa"/>
          </w:tcPr>
          <w:p w:rsidR="000F3482" w:rsidRPr="004E10A5" w:rsidRDefault="000F3482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0F3482" w:rsidRPr="004E10A5" w:rsidRDefault="000F3482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0F3482" w:rsidRPr="004E10A5" w:rsidRDefault="000F3482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AA4CE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Μιχαλόπουλος Πέτρος</w:t>
            </w:r>
          </w:p>
        </w:tc>
        <w:tc>
          <w:tcPr>
            <w:tcW w:w="3073" w:type="dxa"/>
          </w:tcPr>
          <w:p w:rsidR="006E6DB0" w:rsidRDefault="006E6DB0" w:rsidP="00AA4CE2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AA4CE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Μπαντής Ιωάννης</w:t>
            </w:r>
          </w:p>
        </w:tc>
        <w:tc>
          <w:tcPr>
            <w:tcW w:w="3073" w:type="dxa"/>
          </w:tcPr>
          <w:p w:rsidR="006E6DB0" w:rsidRDefault="006E6DB0" w:rsidP="00AA4CE2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AA4CE2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Κουπτσίδης Νικόλαος</w:t>
            </w:r>
          </w:p>
        </w:tc>
        <w:tc>
          <w:tcPr>
            <w:tcW w:w="3073" w:type="dxa"/>
          </w:tcPr>
          <w:p w:rsidR="006E6DB0" w:rsidRDefault="006E6DB0" w:rsidP="000F348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Γρεβενών</w:t>
            </w:r>
          </w:p>
        </w:tc>
      </w:tr>
    </w:tbl>
    <w:p w:rsidR="00FC1F9D" w:rsidRPr="004E10A5" w:rsidRDefault="00FC1F9D" w:rsidP="00FC1F9D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 xml:space="preserve">Κολύμβηση Κοριτσιών </w:t>
      </w:r>
      <w:r w:rsidRPr="000F3482">
        <w:rPr>
          <w:b/>
          <w:sz w:val="24"/>
          <w:szCs w:val="24"/>
          <w:u w:val="single"/>
        </w:rPr>
        <w:t>25μ. ελεύθερο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FC1F9D" w:rsidTr="00AA4CE2">
        <w:tc>
          <w:tcPr>
            <w:tcW w:w="1242" w:type="dxa"/>
          </w:tcPr>
          <w:p w:rsidR="00FC1F9D" w:rsidRPr="004E10A5" w:rsidRDefault="00FC1F9D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FC1F9D" w:rsidRPr="004E10A5" w:rsidRDefault="00FC1F9D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FC1F9D" w:rsidRPr="004E10A5" w:rsidRDefault="00FC1F9D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AA4CE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Αννουλίδου Μαρία</w:t>
            </w:r>
          </w:p>
        </w:tc>
        <w:tc>
          <w:tcPr>
            <w:tcW w:w="3073" w:type="dxa"/>
          </w:tcPr>
          <w:p w:rsidR="006E6DB0" w:rsidRDefault="006E6DB0" w:rsidP="00AA4CE2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AA4CE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Τσαπανίδου Αθανασία</w:t>
            </w:r>
          </w:p>
        </w:tc>
        <w:tc>
          <w:tcPr>
            <w:tcW w:w="3073" w:type="dxa"/>
          </w:tcPr>
          <w:p w:rsidR="006E6DB0" w:rsidRDefault="006E6DB0" w:rsidP="00AA4CE2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AA4CE2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Μπλαζομύτη Αικατερίνη</w:t>
            </w:r>
          </w:p>
        </w:tc>
        <w:tc>
          <w:tcPr>
            <w:tcW w:w="3073" w:type="dxa"/>
          </w:tcPr>
          <w:p w:rsidR="006E6DB0" w:rsidRDefault="006E6DB0" w:rsidP="00AA4CE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Γρεβενών</w:t>
            </w:r>
          </w:p>
        </w:tc>
      </w:tr>
    </w:tbl>
    <w:p w:rsidR="005B668B" w:rsidRDefault="005B668B" w:rsidP="00133D03">
      <w:pPr>
        <w:spacing w:after="0"/>
        <w:ind w:right="28" w:firstLine="567"/>
        <w:jc w:val="both"/>
        <w:rPr>
          <w:b/>
          <w:sz w:val="24"/>
          <w:szCs w:val="24"/>
        </w:rPr>
      </w:pPr>
    </w:p>
    <w:p w:rsidR="00133D03" w:rsidRPr="004E10A5" w:rsidRDefault="00133D03" w:rsidP="00133D03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 xml:space="preserve">Κολύμβηση </w:t>
      </w:r>
      <w:r w:rsidRPr="004E10A5">
        <w:rPr>
          <w:b/>
          <w:sz w:val="24"/>
          <w:szCs w:val="24"/>
        </w:rPr>
        <w:t>Αγοριών</w:t>
      </w:r>
      <w:r>
        <w:rPr>
          <w:b/>
          <w:sz w:val="24"/>
          <w:szCs w:val="24"/>
        </w:rPr>
        <w:t xml:space="preserve"> </w:t>
      </w:r>
      <w:r w:rsidRPr="000F3482">
        <w:rPr>
          <w:b/>
          <w:sz w:val="24"/>
          <w:szCs w:val="24"/>
          <w:u w:val="single"/>
        </w:rPr>
        <w:t xml:space="preserve">25μ. </w:t>
      </w:r>
      <w:r>
        <w:rPr>
          <w:b/>
          <w:sz w:val="24"/>
          <w:szCs w:val="24"/>
          <w:u w:val="single"/>
        </w:rPr>
        <w:t>ύπτιο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133D03" w:rsidTr="00AA4CE2">
        <w:tc>
          <w:tcPr>
            <w:tcW w:w="1242" w:type="dxa"/>
          </w:tcPr>
          <w:p w:rsidR="00133D03" w:rsidRPr="004E10A5" w:rsidRDefault="00133D03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133D03" w:rsidRPr="004E10A5" w:rsidRDefault="00133D03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133D03" w:rsidRPr="004E10A5" w:rsidRDefault="00133D03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AA4CE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Γκούμας Αθανάσιος</w:t>
            </w:r>
          </w:p>
        </w:tc>
        <w:tc>
          <w:tcPr>
            <w:tcW w:w="3073" w:type="dxa"/>
          </w:tcPr>
          <w:p w:rsidR="006E6DB0" w:rsidRDefault="006E6DB0" w:rsidP="00AA4CE2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AA4CE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Πασιάκος Χρήστος</w:t>
            </w:r>
          </w:p>
        </w:tc>
        <w:tc>
          <w:tcPr>
            <w:tcW w:w="3073" w:type="dxa"/>
          </w:tcPr>
          <w:p w:rsidR="006E6DB0" w:rsidRDefault="006E6DB0" w:rsidP="00AA4CE2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133D03">
            <w:pPr>
              <w:spacing w:after="0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73" w:type="dxa"/>
          </w:tcPr>
          <w:p w:rsidR="006E6DB0" w:rsidRDefault="006E6DB0" w:rsidP="00AA4CE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</w:p>
        </w:tc>
      </w:tr>
    </w:tbl>
    <w:p w:rsidR="00675C37" w:rsidRPr="004E10A5" w:rsidRDefault="00675C37" w:rsidP="00675C37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 xml:space="preserve">Κολύμβηση Κοριτσιών </w:t>
      </w:r>
      <w:r w:rsidRPr="000F3482">
        <w:rPr>
          <w:b/>
          <w:sz w:val="24"/>
          <w:szCs w:val="24"/>
          <w:u w:val="single"/>
        </w:rPr>
        <w:t xml:space="preserve">25μ. </w:t>
      </w:r>
      <w:r>
        <w:rPr>
          <w:b/>
          <w:sz w:val="24"/>
          <w:szCs w:val="24"/>
          <w:u w:val="single"/>
        </w:rPr>
        <w:t>ύπτιο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675C37" w:rsidTr="00AA4CE2">
        <w:tc>
          <w:tcPr>
            <w:tcW w:w="1242" w:type="dxa"/>
          </w:tcPr>
          <w:p w:rsidR="00675C37" w:rsidRPr="004E10A5" w:rsidRDefault="00675C37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675C37" w:rsidRPr="004E10A5" w:rsidRDefault="00675C37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675C37" w:rsidRPr="004E10A5" w:rsidRDefault="00675C37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AA4CE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Τσαταλμπασίδου Κασσιανή</w:t>
            </w:r>
          </w:p>
        </w:tc>
        <w:tc>
          <w:tcPr>
            <w:tcW w:w="3073" w:type="dxa"/>
          </w:tcPr>
          <w:p w:rsidR="006E6DB0" w:rsidRDefault="006E6DB0" w:rsidP="00AA4CE2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AA4CE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Παπανικολάου Νικολέτα</w:t>
            </w:r>
          </w:p>
        </w:tc>
        <w:tc>
          <w:tcPr>
            <w:tcW w:w="3073" w:type="dxa"/>
          </w:tcPr>
          <w:p w:rsidR="006E6DB0" w:rsidRDefault="006E6DB0" w:rsidP="00AA4CE2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Γρεβενών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675C37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Καλημέρη Βάϊα</w:t>
            </w:r>
          </w:p>
        </w:tc>
        <w:tc>
          <w:tcPr>
            <w:tcW w:w="3073" w:type="dxa"/>
          </w:tcPr>
          <w:p w:rsidR="006E6DB0" w:rsidRDefault="006E6DB0" w:rsidP="00675C37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75C37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</w:tbl>
    <w:p w:rsidR="002D70F7" w:rsidRPr="004E10A5" w:rsidRDefault="002D70F7" w:rsidP="002D70F7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 xml:space="preserve">Κολύμβηση Κοριτσιών </w:t>
      </w:r>
      <w:r w:rsidRPr="000F3482">
        <w:rPr>
          <w:b/>
          <w:sz w:val="24"/>
          <w:szCs w:val="24"/>
          <w:u w:val="single"/>
        </w:rPr>
        <w:t xml:space="preserve">25μ. </w:t>
      </w:r>
      <w:r>
        <w:rPr>
          <w:b/>
          <w:sz w:val="24"/>
          <w:szCs w:val="24"/>
          <w:u w:val="single"/>
        </w:rPr>
        <w:t>πρόσθιο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2D70F7" w:rsidTr="00AA4CE2">
        <w:tc>
          <w:tcPr>
            <w:tcW w:w="1242" w:type="dxa"/>
          </w:tcPr>
          <w:p w:rsidR="002D70F7" w:rsidRPr="004E10A5" w:rsidRDefault="002D70F7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2D70F7" w:rsidRPr="004E10A5" w:rsidRDefault="002D70F7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2D70F7" w:rsidRPr="004E10A5" w:rsidRDefault="002D70F7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AA4CE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Μπίκου Ειρήνη </w:t>
            </w:r>
          </w:p>
        </w:tc>
        <w:tc>
          <w:tcPr>
            <w:tcW w:w="3073" w:type="dxa"/>
          </w:tcPr>
          <w:p w:rsidR="006E6DB0" w:rsidRDefault="006E6DB0" w:rsidP="00AA4CE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75C37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2D70F7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Αμαξοπούλου Μαρία</w:t>
            </w:r>
          </w:p>
        </w:tc>
        <w:tc>
          <w:tcPr>
            <w:tcW w:w="3073" w:type="dxa"/>
          </w:tcPr>
          <w:p w:rsidR="006E6DB0" w:rsidRDefault="006E6DB0" w:rsidP="00AA4CE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75C37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AA4CE2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Παρασκευά Σοφία</w:t>
            </w:r>
          </w:p>
        </w:tc>
        <w:tc>
          <w:tcPr>
            <w:tcW w:w="3073" w:type="dxa"/>
          </w:tcPr>
          <w:p w:rsidR="006E6DB0" w:rsidRDefault="006E6DB0" w:rsidP="00AA4CE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75C37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</w:tbl>
    <w:p w:rsidR="00FD5716" w:rsidRPr="004E10A5" w:rsidRDefault="00FD5716" w:rsidP="00FD5716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 xml:space="preserve">Κολύμβηση Κοριτσιών </w:t>
      </w:r>
      <w:r w:rsidRPr="000F3482">
        <w:rPr>
          <w:b/>
          <w:sz w:val="24"/>
          <w:szCs w:val="24"/>
          <w:u w:val="single"/>
        </w:rPr>
        <w:t xml:space="preserve">25μ. </w:t>
      </w:r>
      <w:r>
        <w:rPr>
          <w:b/>
          <w:sz w:val="24"/>
          <w:szCs w:val="24"/>
          <w:u w:val="single"/>
        </w:rPr>
        <w:t>πεταλούδα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FD5716" w:rsidTr="00AA4CE2">
        <w:tc>
          <w:tcPr>
            <w:tcW w:w="1242" w:type="dxa"/>
          </w:tcPr>
          <w:p w:rsidR="00FD5716" w:rsidRPr="004E10A5" w:rsidRDefault="00FD5716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FD5716" w:rsidRPr="004E10A5" w:rsidRDefault="00FD5716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FD5716" w:rsidRPr="004E10A5" w:rsidRDefault="00FD5716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AA4CE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Ευθυμιάδου Μαλαματή </w:t>
            </w:r>
          </w:p>
        </w:tc>
        <w:tc>
          <w:tcPr>
            <w:tcW w:w="3073" w:type="dxa"/>
          </w:tcPr>
          <w:p w:rsidR="006E6DB0" w:rsidRDefault="006E6DB0" w:rsidP="00AA4CE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75C37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AA4CE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Συνδουκά Γεωργία</w:t>
            </w:r>
          </w:p>
        </w:tc>
        <w:tc>
          <w:tcPr>
            <w:tcW w:w="3073" w:type="dxa"/>
          </w:tcPr>
          <w:p w:rsidR="006E6DB0" w:rsidRDefault="006E6DB0" w:rsidP="00AA4CE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75C37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C25B43">
            <w:pPr>
              <w:spacing w:after="0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73" w:type="dxa"/>
          </w:tcPr>
          <w:p w:rsidR="006E6DB0" w:rsidRDefault="006E6DB0" w:rsidP="00AA4CE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</w:p>
        </w:tc>
      </w:tr>
    </w:tbl>
    <w:p w:rsidR="00B6385D" w:rsidRPr="004E10A5" w:rsidRDefault="00B6385D" w:rsidP="00B6385D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 xml:space="preserve">Κολύμβηση </w:t>
      </w:r>
      <w:r w:rsidRPr="004E10A5">
        <w:rPr>
          <w:b/>
          <w:sz w:val="24"/>
          <w:szCs w:val="24"/>
        </w:rPr>
        <w:t>Αγοριών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50</w:t>
      </w:r>
      <w:r w:rsidRPr="000F3482">
        <w:rPr>
          <w:b/>
          <w:sz w:val="24"/>
          <w:szCs w:val="24"/>
          <w:u w:val="single"/>
        </w:rPr>
        <w:t>μ. ελεύθερο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B6385D" w:rsidTr="00AA4CE2">
        <w:tc>
          <w:tcPr>
            <w:tcW w:w="1242" w:type="dxa"/>
          </w:tcPr>
          <w:p w:rsidR="00B6385D" w:rsidRPr="004E10A5" w:rsidRDefault="00B6385D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B6385D" w:rsidRPr="004E10A5" w:rsidRDefault="00B6385D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B6385D" w:rsidRPr="004E10A5" w:rsidRDefault="00B6385D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AA4CE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Τσιούρας Χρήστος</w:t>
            </w:r>
          </w:p>
        </w:tc>
        <w:tc>
          <w:tcPr>
            <w:tcW w:w="3073" w:type="dxa"/>
          </w:tcPr>
          <w:p w:rsidR="006E6DB0" w:rsidRDefault="006E6DB0" w:rsidP="00AA4CE2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B638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Παπαδόπουλος Μάρκος</w:t>
            </w:r>
          </w:p>
        </w:tc>
        <w:tc>
          <w:tcPr>
            <w:tcW w:w="3073" w:type="dxa"/>
          </w:tcPr>
          <w:p w:rsidR="006E6DB0" w:rsidRDefault="006E6DB0" w:rsidP="00AA4CE2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Μουσικό Σιάτιστας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AA4CE2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Ανδρεάδης Ηλίας</w:t>
            </w:r>
          </w:p>
        </w:tc>
        <w:tc>
          <w:tcPr>
            <w:tcW w:w="3073" w:type="dxa"/>
          </w:tcPr>
          <w:p w:rsidR="006E6DB0" w:rsidRDefault="006E6DB0" w:rsidP="00B638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Ανατολικού Πτολ/δας</w:t>
            </w:r>
          </w:p>
        </w:tc>
      </w:tr>
    </w:tbl>
    <w:p w:rsidR="00427DFB" w:rsidRPr="004E10A5" w:rsidRDefault="00427DFB" w:rsidP="00427DFB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 xml:space="preserve">Κολύμβηση Κοριτσιών </w:t>
      </w:r>
      <w:r>
        <w:rPr>
          <w:b/>
          <w:sz w:val="24"/>
          <w:szCs w:val="24"/>
          <w:u w:val="single"/>
        </w:rPr>
        <w:t>50</w:t>
      </w:r>
      <w:r w:rsidRPr="000F3482">
        <w:rPr>
          <w:b/>
          <w:sz w:val="24"/>
          <w:szCs w:val="24"/>
          <w:u w:val="single"/>
        </w:rPr>
        <w:t>μ. ελεύθερο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427DFB" w:rsidTr="00AA4CE2">
        <w:tc>
          <w:tcPr>
            <w:tcW w:w="1242" w:type="dxa"/>
          </w:tcPr>
          <w:p w:rsidR="00427DFB" w:rsidRPr="004E10A5" w:rsidRDefault="00427DFB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427DFB" w:rsidRPr="004E10A5" w:rsidRDefault="00427DFB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427DFB" w:rsidRPr="004E10A5" w:rsidRDefault="00427DFB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AA4CE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Παπαγιάννη Γεωργία</w:t>
            </w:r>
          </w:p>
        </w:tc>
        <w:tc>
          <w:tcPr>
            <w:tcW w:w="3073" w:type="dxa"/>
          </w:tcPr>
          <w:p w:rsidR="006E6DB0" w:rsidRDefault="006E6DB0" w:rsidP="00AA4CE2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AA4CE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Τασιοπούλου Ευαγγελία</w:t>
            </w:r>
          </w:p>
        </w:tc>
        <w:tc>
          <w:tcPr>
            <w:tcW w:w="3073" w:type="dxa"/>
          </w:tcPr>
          <w:p w:rsidR="006E6DB0" w:rsidRDefault="006E6DB0" w:rsidP="00AA4CE2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AA4CE2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Γιάτσιου Δέσποινα</w:t>
            </w:r>
          </w:p>
        </w:tc>
        <w:tc>
          <w:tcPr>
            <w:tcW w:w="3073" w:type="dxa"/>
          </w:tcPr>
          <w:p w:rsidR="006E6DB0" w:rsidRDefault="006E6DB0" w:rsidP="00AA4CE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Γρεβενών</w:t>
            </w:r>
          </w:p>
        </w:tc>
      </w:tr>
    </w:tbl>
    <w:p w:rsidR="007226E1" w:rsidRPr="004E10A5" w:rsidRDefault="007226E1" w:rsidP="007226E1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 xml:space="preserve">Κολύμβηση </w:t>
      </w:r>
      <w:r w:rsidRPr="004E10A5">
        <w:rPr>
          <w:b/>
          <w:sz w:val="24"/>
          <w:szCs w:val="24"/>
        </w:rPr>
        <w:t>Αγοριών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50</w:t>
      </w:r>
      <w:r w:rsidRPr="000F3482">
        <w:rPr>
          <w:b/>
          <w:sz w:val="24"/>
          <w:szCs w:val="24"/>
          <w:u w:val="single"/>
        </w:rPr>
        <w:t xml:space="preserve">μ. </w:t>
      </w:r>
      <w:r>
        <w:rPr>
          <w:b/>
          <w:sz w:val="24"/>
          <w:szCs w:val="24"/>
          <w:u w:val="single"/>
        </w:rPr>
        <w:t>ύπτιο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7226E1" w:rsidTr="00AA4CE2">
        <w:tc>
          <w:tcPr>
            <w:tcW w:w="1242" w:type="dxa"/>
          </w:tcPr>
          <w:p w:rsidR="007226E1" w:rsidRPr="004E10A5" w:rsidRDefault="007226E1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7226E1" w:rsidRPr="004E10A5" w:rsidRDefault="007226E1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7226E1" w:rsidRPr="004E10A5" w:rsidRDefault="007226E1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AA4CE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Παπουτσής Κων/νος</w:t>
            </w:r>
          </w:p>
        </w:tc>
        <w:tc>
          <w:tcPr>
            <w:tcW w:w="3073" w:type="dxa"/>
          </w:tcPr>
          <w:p w:rsidR="006E6DB0" w:rsidRDefault="006E6DB0" w:rsidP="00AA4CE2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AA4CE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Τσαγγαδούρας Αντώνιος</w:t>
            </w:r>
          </w:p>
        </w:tc>
        <w:tc>
          <w:tcPr>
            <w:tcW w:w="3073" w:type="dxa"/>
          </w:tcPr>
          <w:p w:rsidR="006E6DB0" w:rsidRDefault="006E6DB0" w:rsidP="00AA4CE2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7226E1">
            <w:pPr>
              <w:spacing w:after="0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73" w:type="dxa"/>
          </w:tcPr>
          <w:p w:rsidR="006E6DB0" w:rsidRDefault="006E6DB0" w:rsidP="00AA4CE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</w:p>
        </w:tc>
      </w:tr>
    </w:tbl>
    <w:p w:rsidR="007226E1" w:rsidRPr="004E10A5" w:rsidRDefault="007226E1" w:rsidP="007226E1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 xml:space="preserve">Κολύμβηση Κοριτσιών </w:t>
      </w:r>
      <w:r>
        <w:rPr>
          <w:b/>
          <w:sz w:val="24"/>
          <w:szCs w:val="24"/>
          <w:u w:val="single"/>
        </w:rPr>
        <w:t>50</w:t>
      </w:r>
      <w:r w:rsidRPr="000F3482">
        <w:rPr>
          <w:b/>
          <w:sz w:val="24"/>
          <w:szCs w:val="24"/>
          <w:u w:val="single"/>
        </w:rPr>
        <w:t xml:space="preserve">μ. </w:t>
      </w:r>
      <w:r>
        <w:rPr>
          <w:b/>
          <w:sz w:val="24"/>
          <w:szCs w:val="24"/>
          <w:u w:val="single"/>
        </w:rPr>
        <w:t>ύπτιο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7226E1" w:rsidTr="00AA4CE2">
        <w:tc>
          <w:tcPr>
            <w:tcW w:w="1242" w:type="dxa"/>
          </w:tcPr>
          <w:p w:rsidR="007226E1" w:rsidRPr="004E10A5" w:rsidRDefault="007226E1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7226E1" w:rsidRPr="004E10A5" w:rsidRDefault="007226E1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7226E1" w:rsidRPr="004E10A5" w:rsidRDefault="007226E1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AA4CE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Μπομπόρη Μαρία</w:t>
            </w:r>
          </w:p>
        </w:tc>
        <w:tc>
          <w:tcPr>
            <w:tcW w:w="3073" w:type="dxa"/>
          </w:tcPr>
          <w:p w:rsidR="006E6DB0" w:rsidRDefault="006E6DB0" w:rsidP="00AA4CE2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AA4CE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Νατσιού Δήμητρα</w:t>
            </w:r>
          </w:p>
        </w:tc>
        <w:tc>
          <w:tcPr>
            <w:tcW w:w="3073" w:type="dxa"/>
          </w:tcPr>
          <w:p w:rsidR="006E6DB0" w:rsidRDefault="006E6DB0" w:rsidP="00AA4CE2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AA4CE2">
            <w:pPr>
              <w:spacing w:after="0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73" w:type="dxa"/>
          </w:tcPr>
          <w:p w:rsidR="006E6DB0" w:rsidRDefault="006E6DB0" w:rsidP="00AA4CE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</w:p>
        </w:tc>
      </w:tr>
    </w:tbl>
    <w:p w:rsidR="005722AF" w:rsidRPr="004E10A5" w:rsidRDefault="005722AF" w:rsidP="005722AF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 xml:space="preserve">Κολύμβηση Αγοριών </w:t>
      </w:r>
      <w:r>
        <w:rPr>
          <w:b/>
          <w:sz w:val="24"/>
          <w:szCs w:val="24"/>
          <w:u w:val="single"/>
        </w:rPr>
        <w:t>50</w:t>
      </w:r>
      <w:r w:rsidRPr="000F3482">
        <w:rPr>
          <w:b/>
          <w:sz w:val="24"/>
          <w:szCs w:val="24"/>
          <w:u w:val="single"/>
        </w:rPr>
        <w:t xml:space="preserve">μ. </w:t>
      </w:r>
      <w:r>
        <w:rPr>
          <w:b/>
          <w:sz w:val="24"/>
          <w:szCs w:val="24"/>
          <w:u w:val="single"/>
        </w:rPr>
        <w:t>πρόσθιο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5722AF" w:rsidTr="00AA4CE2">
        <w:tc>
          <w:tcPr>
            <w:tcW w:w="1242" w:type="dxa"/>
          </w:tcPr>
          <w:p w:rsidR="005722AF" w:rsidRPr="004E10A5" w:rsidRDefault="005722AF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5722AF" w:rsidRPr="004E10A5" w:rsidRDefault="005722AF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5722AF" w:rsidRPr="004E10A5" w:rsidRDefault="005722AF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AA4CE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Χασιώτης Βασίλειος</w:t>
            </w:r>
          </w:p>
        </w:tc>
        <w:tc>
          <w:tcPr>
            <w:tcW w:w="3073" w:type="dxa"/>
          </w:tcPr>
          <w:p w:rsidR="006E6DB0" w:rsidRDefault="006E6DB0" w:rsidP="00AA4CE2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AA4CE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Τσαγγαρλής Εμμανουήλ</w:t>
            </w:r>
          </w:p>
        </w:tc>
        <w:tc>
          <w:tcPr>
            <w:tcW w:w="3073" w:type="dxa"/>
          </w:tcPr>
          <w:p w:rsidR="006E6DB0" w:rsidRDefault="006E6DB0" w:rsidP="00AA4CE2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AA4CE2">
            <w:pPr>
              <w:spacing w:after="0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73" w:type="dxa"/>
          </w:tcPr>
          <w:p w:rsidR="006E6DB0" w:rsidRDefault="006E6DB0" w:rsidP="00AA4CE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</w:p>
        </w:tc>
      </w:tr>
    </w:tbl>
    <w:p w:rsidR="00AA4CE2" w:rsidRPr="004E10A5" w:rsidRDefault="00AA4CE2" w:rsidP="00AA4CE2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 xml:space="preserve">Κολύμβηση Κοριτσιών </w:t>
      </w:r>
      <w:r>
        <w:rPr>
          <w:b/>
          <w:sz w:val="24"/>
          <w:szCs w:val="24"/>
          <w:u w:val="single"/>
        </w:rPr>
        <w:t>50</w:t>
      </w:r>
      <w:r w:rsidRPr="000F3482">
        <w:rPr>
          <w:b/>
          <w:sz w:val="24"/>
          <w:szCs w:val="24"/>
          <w:u w:val="single"/>
        </w:rPr>
        <w:t xml:space="preserve">μ. </w:t>
      </w:r>
      <w:r>
        <w:rPr>
          <w:b/>
          <w:sz w:val="24"/>
          <w:szCs w:val="24"/>
          <w:u w:val="single"/>
        </w:rPr>
        <w:t>πρόσθιο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AA4CE2" w:rsidTr="00AA4CE2">
        <w:tc>
          <w:tcPr>
            <w:tcW w:w="1242" w:type="dxa"/>
          </w:tcPr>
          <w:p w:rsidR="00AA4CE2" w:rsidRPr="004E10A5" w:rsidRDefault="00AA4CE2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AA4CE2" w:rsidRPr="004E10A5" w:rsidRDefault="00AA4CE2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AA4CE2" w:rsidRPr="004E10A5" w:rsidRDefault="00AA4CE2" w:rsidP="00AA4CE2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AA4CE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Γουλιού Βάϊα</w:t>
            </w:r>
          </w:p>
        </w:tc>
        <w:tc>
          <w:tcPr>
            <w:tcW w:w="3073" w:type="dxa"/>
          </w:tcPr>
          <w:p w:rsidR="006E6DB0" w:rsidRDefault="006E6DB0" w:rsidP="00AA4CE2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AA4CE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Μαυροματίδου Δέσποινα</w:t>
            </w:r>
          </w:p>
        </w:tc>
        <w:tc>
          <w:tcPr>
            <w:tcW w:w="3073" w:type="dxa"/>
          </w:tcPr>
          <w:p w:rsidR="006E6DB0" w:rsidRDefault="006E6DB0" w:rsidP="00AA4CE2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Καπνοχωρίου</w:t>
            </w:r>
          </w:p>
        </w:tc>
      </w:tr>
      <w:tr w:rsidR="006E6DB0" w:rsidTr="00AA4CE2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682D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Τσακιλτσίδου Πηνελόπη </w:t>
            </w:r>
          </w:p>
        </w:tc>
        <w:tc>
          <w:tcPr>
            <w:tcW w:w="3073" w:type="dxa"/>
          </w:tcPr>
          <w:p w:rsidR="006E6DB0" w:rsidRDefault="006E6DB0" w:rsidP="00AA4CE2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</w:tbl>
    <w:p w:rsidR="00AD0987" w:rsidRPr="004E10A5" w:rsidRDefault="00AD0987" w:rsidP="00AD0987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 xml:space="preserve">Κολύμβηση Αγοριών </w:t>
      </w:r>
      <w:r>
        <w:rPr>
          <w:b/>
          <w:sz w:val="24"/>
          <w:szCs w:val="24"/>
          <w:u w:val="single"/>
        </w:rPr>
        <w:t>50</w:t>
      </w:r>
      <w:r w:rsidRPr="000F3482">
        <w:rPr>
          <w:b/>
          <w:sz w:val="24"/>
          <w:szCs w:val="24"/>
          <w:u w:val="single"/>
        </w:rPr>
        <w:t xml:space="preserve">μ. </w:t>
      </w:r>
      <w:r>
        <w:rPr>
          <w:b/>
          <w:sz w:val="24"/>
          <w:szCs w:val="24"/>
          <w:u w:val="single"/>
        </w:rPr>
        <w:t>πεταλούδα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AD0987" w:rsidTr="00112F90">
        <w:tc>
          <w:tcPr>
            <w:tcW w:w="1242" w:type="dxa"/>
          </w:tcPr>
          <w:p w:rsidR="00AD0987" w:rsidRPr="004E10A5" w:rsidRDefault="00AD0987" w:rsidP="00112F9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AD0987" w:rsidRPr="004E10A5" w:rsidRDefault="00AD0987" w:rsidP="00112F9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AD0987" w:rsidRPr="004E10A5" w:rsidRDefault="00AD0987" w:rsidP="00112F9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E6DB0" w:rsidTr="00112F90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AD0987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Λούσιος Παύλος</w:t>
            </w:r>
          </w:p>
        </w:tc>
        <w:tc>
          <w:tcPr>
            <w:tcW w:w="3073" w:type="dxa"/>
          </w:tcPr>
          <w:p w:rsidR="006E6DB0" w:rsidRDefault="006E6DB0" w:rsidP="00AD0987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Πτολ/δας</w:t>
            </w:r>
          </w:p>
        </w:tc>
      </w:tr>
      <w:tr w:rsidR="006E6DB0" w:rsidTr="00112F90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112F9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Σιώπης Ιωάννης</w:t>
            </w:r>
          </w:p>
        </w:tc>
        <w:tc>
          <w:tcPr>
            <w:tcW w:w="3073" w:type="dxa"/>
          </w:tcPr>
          <w:p w:rsidR="006E6DB0" w:rsidRDefault="006E6DB0" w:rsidP="00112F9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E6DB0" w:rsidTr="00112F90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AD0987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Κοντάκης Δημήτριος</w:t>
            </w:r>
          </w:p>
        </w:tc>
        <w:tc>
          <w:tcPr>
            <w:tcW w:w="3073" w:type="dxa"/>
          </w:tcPr>
          <w:p w:rsidR="006E6DB0" w:rsidRDefault="006E6DB0" w:rsidP="00112F9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Πτολ/δας</w:t>
            </w:r>
          </w:p>
        </w:tc>
      </w:tr>
    </w:tbl>
    <w:p w:rsidR="006C0D73" w:rsidRPr="004E10A5" w:rsidRDefault="006C0D73" w:rsidP="006C0D73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 xml:space="preserve">Κολύμβηση Κοριτσιών </w:t>
      </w:r>
      <w:r>
        <w:rPr>
          <w:b/>
          <w:sz w:val="24"/>
          <w:szCs w:val="24"/>
          <w:u w:val="single"/>
        </w:rPr>
        <w:t>50</w:t>
      </w:r>
      <w:r w:rsidRPr="000F3482">
        <w:rPr>
          <w:b/>
          <w:sz w:val="24"/>
          <w:szCs w:val="24"/>
          <w:u w:val="single"/>
        </w:rPr>
        <w:t xml:space="preserve">μ. </w:t>
      </w:r>
      <w:r>
        <w:rPr>
          <w:b/>
          <w:sz w:val="24"/>
          <w:szCs w:val="24"/>
          <w:u w:val="single"/>
        </w:rPr>
        <w:t>πεταλούδα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6C0D73" w:rsidTr="00112F90">
        <w:tc>
          <w:tcPr>
            <w:tcW w:w="1242" w:type="dxa"/>
          </w:tcPr>
          <w:p w:rsidR="006C0D73" w:rsidRPr="004E10A5" w:rsidRDefault="006C0D73" w:rsidP="00112F9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6C0D73" w:rsidRPr="004E10A5" w:rsidRDefault="006C0D73" w:rsidP="00112F9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6C0D73" w:rsidRPr="004E10A5" w:rsidRDefault="006C0D73" w:rsidP="00112F9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E6DB0" w:rsidTr="00112F90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112F9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Διάφα Στέλλα</w:t>
            </w:r>
          </w:p>
        </w:tc>
        <w:tc>
          <w:tcPr>
            <w:tcW w:w="3073" w:type="dxa"/>
          </w:tcPr>
          <w:p w:rsidR="006E6DB0" w:rsidRDefault="006E6DB0" w:rsidP="00944F15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E6DB0" w:rsidTr="00112F90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112F9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Κυριακίδου Σόφη</w:t>
            </w:r>
          </w:p>
        </w:tc>
        <w:tc>
          <w:tcPr>
            <w:tcW w:w="3073" w:type="dxa"/>
          </w:tcPr>
          <w:p w:rsidR="006E6DB0" w:rsidRDefault="006E6DB0" w:rsidP="00112F9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E6DB0" w:rsidTr="00112F90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6C0D73">
            <w:pPr>
              <w:spacing w:after="0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73" w:type="dxa"/>
          </w:tcPr>
          <w:p w:rsidR="006E6DB0" w:rsidRDefault="006E6DB0" w:rsidP="00112F90">
            <w:pPr>
              <w:spacing w:after="0"/>
              <w:ind w:right="28"/>
              <w:rPr>
                <w:sz w:val="24"/>
                <w:szCs w:val="24"/>
              </w:rPr>
            </w:pPr>
          </w:p>
        </w:tc>
      </w:tr>
    </w:tbl>
    <w:p w:rsidR="00944F15" w:rsidRPr="004E10A5" w:rsidRDefault="00944F15" w:rsidP="00944F15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 xml:space="preserve">Κολύμβηση Κοριτσιών </w:t>
      </w:r>
      <w:r>
        <w:rPr>
          <w:b/>
          <w:sz w:val="24"/>
          <w:szCs w:val="24"/>
          <w:u w:val="single"/>
        </w:rPr>
        <w:t>4Χ25μ. ελεύθερο</w:t>
      </w:r>
    </w:p>
    <w:tbl>
      <w:tblPr>
        <w:tblStyle w:val="a7"/>
        <w:tblW w:w="0" w:type="auto"/>
        <w:tblLook w:val="04A0"/>
      </w:tblPr>
      <w:tblGrid>
        <w:gridCol w:w="1242"/>
        <w:gridCol w:w="3073"/>
      </w:tblGrid>
      <w:tr w:rsidR="00803E6F" w:rsidTr="00112F90">
        <w:tc>
          <w:tcPr>
            <w:tcW w:w="1242" w:type="dxa"/>
          </w:tcPr>
          <w:p w:rsidR="00803E6F" w:rsidRPr="004E10A5" w:rsidRDefault="00803E6F" w:rsidP="00112F9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073" w:type="dxa"/>
          </w:tcPr>
          <w:p w:rsidR="00803E6F" w:rsidRPr="004E10A5" w:rsidRDefault="00803E6F" w:rsidP="00112F9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E6DB0" w:rsidTr="00112F90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3073" w:type="dxa"/>
          </w:tcPr>
          <w:p w:rsidR="006E6DB0" w:rsidRDefault="006E6DB0" w:rsidP="00112F9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E6DB0" w:rsidTr="00112F90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3073" w:type="dxa"/>
          </w:tcPr>
          <w:p w:rsidR="006E6DB0" w:rsidRDefault="006E6DB0" w:rsidP="00112F9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45F2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E6DB0" w:rsidTr="00112F90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3073" w:type="dxa"/>
          </w:tcPr>
          <w:p w:rsidR="006E6DB0" w:rsidRDefault="00E7311A" w:rsidP="00112F9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6DB0" w:rsidRPr="00A45F26">
              <w:rPr>
                <w:sz w:val="24"/>
                <w:szCs w:val="24"/>
                <w:vertAlign w:val="superscript"/>
              </w:rPr>
              <w:t>ο</w:t>
            </w:r>
            <w:r w:rsidR="006E6DB0">
              <w:rPr>
                <w:sz w:val="24"/>
                <w:szCs w:val="24"/>
              </w:rPr>
              <w:t xml:space="preserve"> Γυμνάσιο Κοζάνης</w:t>
            </w:r>
          </w:p>
        </w:tc>
      </w:tr>
    </w:tbl>
    <w:p w:rsidR="00803E6F" w:rsidRDefault="00803E6F" w:rsidP="00803E6F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>Πετοσφαίριση Αγοριών</w:t>
      </w:r>
    </w:p>
    <w:tbl>
      <w:tblPr>
        <w:tblStyle w:val="a7"/>
        <w:tblW w:w="0" w:type="auto"/>
        <w:tblLook w:val="04A0"/>
      </w:tblPr>
      <w:tblGrid>
        <w:gridCol w:w="1242"/>
        <w:gridCol w:w="3402"/>
      </w:tblGrid>
      <w:tr w:rsidR="00803E6F" w:rsidTr="00803E6F">
        <w:tc>
          <w:tcPr>
            <w:tcW w:w="1242" w:type="dxa"/>
          </w:tcPr>
          <w:p w:rsidR="00803E6F" w:rsidRPr="004E10A5" w:rsidRDefault="00803E6F" w:rsidP="00112F9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402" w:type="dxa"/>
          </w:tcPr>
          <w:p w:rsidR="00803E6F" w:rsidRPr="004E10A5" w:rsidRDefault="00803E6F" w:rsidP="00112F9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E6DB0" w:rsidTr="00803E6F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3402" w:type="dxa"/>
          </w:tcPr>
          <w:p w:rsidR="006E6DB0" w:rsidRDefault="006E6DB0" w:rsidP="00803E6F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Γυμν. Αναρράχης - Εμπορίου</w:t>
            </w:r>
          </w:p>
        </w:tc>
      </w:tr>
      <w:tr w:rsidR="006E6DB0" w:rsidTr="00803E6F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3402" w:type="dxa"/>
          </w:tcPr>
          <w:p w:rsidR="006E6DB0" w:rsidRDefault="006E6DB0" w:rsidP="00112F9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Σιάτιστας</w:t>
            </w:r>
          </w:p>
        </w:tc>
      </w:tr>
      <w:tr w:rsidR="006E6DB0" w:rsidTr="00F773C4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3402" w:type="dxa"/>
            <w:shd w:val="clear" w:color="auto" w:fill="auto"/>
          </w:tcPr>
          <w:p w:rsidR="006E6DB0" w:rsidRDefault="00F773C4" w:rsidP="00F773C4">
            <w:pPr>
              <w:spacing w:after="0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03E6F" w:rsidRDefault="00803E6F" w:rsidP="00803E6F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>Πετοσφαίριση Κοριτσιών</w:t>
      </w:r>
    </w:p>
    <w:tbl>
      <w:tblPr>
        <w:tblStyle w:val="a7"/>
        <w:tblW w:w="0" w:type="auto"/>
        <w:tblLook w:val="04A0"/>
      </w:tblPr>
      <w:tblGrid>
        <w:gridCol w:w="1242"/>
        <w:gridCol w:w="3402"/>
      </w:tblGrid>
      <w:tr w:rsidR="00803E6F" w:rsidTr="00112F90">
        <w:tc>
          <w:tcPr>
            <w:tcW w:w="1242" w:type="dxa"/>
          </w:tcPr>
          <w:p w:rsidR="00803E6F" w:rsidRPr="004E10A5" w:rsidRDefault="00803E6F" w:rsidP="00112F9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402" w:type="dxa"/>
          </w:tcPr>
          <w:p w:rsidR="00803E6F" w:rsidRPr="004E10A5" w:rsidRDefault="00803E6F" w:rsidP="00112F9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E6DB0" w:rsidTr="00112F90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3402" w:type="dxa"/>
          </w:tcPr>
          <w:p w:rsidR="006E6DB0" w:rsidRDefault="006E6DB0" w:rsidP="00803E6F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03E6F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Γρεβενών</w:t>
            </w:r>
          </w:p>
        </w:tc>
      </w:tr>
      <w:tr w:rsidR="006E6DB0" w:rsidTr="00112F90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3402" w:type="dxa"/>
          </w:tcPr>
          <w:p w:rsidR="006E6DB0" w:rsidRDefault="006E6DB0" w:rsidP="00112F9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3E6F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Γρεβενών</w:t>
            </w:r>
          </w:p>
        </w:tc>
      </w:tr>
      <w:tr w:rsidR="006E6DB0" w:rsidTr="00803E6F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3402" w:type="dxa"/>
            <w:shd w:val="clear" w:color="auto" w:fill="auto"/>
          </w:tcPr>
          <w:p w:rsidR="006E6DB0" w:rsidRDefault="006E6DB0" w:rsidP="00112F9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03E6F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</w:tbl>
    <w:p w:rsidR="00A33205" w:rsidRDefault="00A33205" w:rsidP="00A33205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>Καλαθοσφαίριση Αγοριών</w:t>
      </w:r>
    </w:p>
    <w:tbl>
      <w:tblPr>
        <w:tblStyle w:val="a7"/>
        <w:tblW w:w="0" w:type="auto"/>
        <w:tblLook w:val="04A0"/>
      </w:tblPr>
      <w:tblGrid>
        <w:gridCol w:w="1242"/>
        <w:gridCol w:w="3402"/>
      </w:tblGrid>
      <w:tr w:rsidR="00A33205" w:rsidTr="00112F90">
        <w:tc>
          <w:tcPr>
            <w:tcW w:w="1242" w:type="dxa"/>
          </w:tcPr>
          <w:p w:rsidR="00A33205" w:rsidRPr="004E10A5" w:rsidRDefault="00A33205" w:rsidP="00112F9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402" w:type="dxa"/>
          </w:tcPr>
          <w:p w:rsidR="00A33205" w:rsidRPr="004E10A5" w:rsidRDefault="00A33205" w:rsidP="00112F9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E6DB0" w:rsidTr="00112F90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3402" w:type="dxa"/>
          </w:tcPr>
          <w:p w:rsidR="006E6DB0" w:rsidRDefault="006E6DB0" w:rsidP="00112F9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03E6F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E6DB0" w:rsidTr="00112F90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3402" w:type="dxa"/>
          </w:tcPr>
          <w:p w:rsidR="006E6DB0" w:rsidRDefault="006E6DB0" w:rsidP="00112F9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3E6F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E6DB0" w:rsidTr="00A33205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3402" w:type="dxa"/>
            <w:shd w:val="clear" w:color="auto" w:fill="auto"/>
          </w:tcPr>
          <w:p w:rsidR="006E6DB0" w:rsidRDefault="006E6DB0" w:rsidP="00112F9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03E6F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</w:tbl>
    <w:p w:rsidR="005B668B" w:rsidRDefault="005B668B" w:rsidP="00A33205">
      <w:pPr>
        <w:spacing w:after="0"/>
        <w:ind w:right="28" w:firstLine="567"/>
        <w:jc w:val="both"/>
        <w:rPr>
          <w:b/>
          <w:sz w:val="24"/>
          <w:szCs w:val="24"/>
        </w:rPr>
      </w:pPr>
    </w:p>
    <w:p w:rsidR="00A33205" w:rsidRDefault="00A33205" w:rsidP="00A33205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>Καλαθοσφαίριση Κοριτσιών</w:t>
      </w:r>
    </w:p>
    <w:tbl>
      <w:tblPr>
        <w:tblStyle w:val="a7"/>
        <w:tblW w:w="0" w:type="auto"/>
        <w:tblLook w:val="04A0"/>
      </w:tblPr>
      <w:tblGrid>
        <w:gridCol w:w="1242"/>
        <w:gridCol w:w="3402"/>
      </w:tblGrid>
      <w:tr w:rsidR="00A33205" w:rsidTr="00112F90">
        <w:tc>
          <w:tcPr>
            <w:tcW w:w="1242" w:type="dxa"/>
          </w:tcPr>
          <w:p w:rsidR="00A33205" w:rsidRPr="004E10A5" w:rsidRDefault="00A33205" w:rsidP="00112F9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402" w:type="dxa"/>
          </w:tcPr>
          <w:p w:rsidR="00A33205" w:rsidRPr="004E10A5" w:rsidRDefault="00A33205" w:rsidP="00112F9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E6DB0" w:rsidTr="00112F90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3402" w:type="dxa"/>
          </w:tcPr>
          <w:p w:rsidR="006E6DB0" w:rsidRDefault="006E6DB0" w:rsidP="00112F9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03E6F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Γρεβενών</w:t>
            </w:r>
          </w:p>
        </w:tc>
      </w:tr>
      <w:tr w:rsidR="006E6DB0" w:rsidTr="00112F90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3402" w:type="dxa"/>
          </w:tcPr>
          <w:p w:rsidR="006E6DB0" w:rsidRDefault="006E6DB0" w:rsidP="00112F9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3E6F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Γρεβενών</w:t>
            </w:r>
          </w:p>
        </w:tc>
      </w:tr>
      <w:tr w:rsidR="006E6DB0" w:rsidTr="00E26D86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3402" w:type="dxa"/>
            <w:shd w:val="clear" w:color="auto" w:fill="auto"/>
          </w:tcPr>
          <w:p w:rsidR="006E6DB0" w:rsidRDefault="006E6DB0" w:rsidP="00112F9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 Σερβίων Κοζάνης</w:t>
            </w:r>
          </w:p>
        </w:tc>
      </w:tr>
    </w:tbl>
    <w:p w:rsidR="00E26D86" w:rsidRDefault="00E26D86" w:rsidP="00E26D86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 w:rsidR="00AE2211">
        <w:rPr>
          <w:b/>
          <w:sz w:val="24"/>
          <w:szCs w:val="24"/>
        </w:rPr>
        <w:t>Χειροσφαίριση</w:t>
      </w:r>
      <w:r>
        <w:rPr>
          <w:b/>
          <w:sz w:val="24"/>
          <w:szCs w:val="24"/>
        </w:rPr>
        <w:t xml:space="preserve"> Αγοριών</w:t>
      </w:r>
    </w:p>
    <w:tbl>
      <w:tblPr>
        <w:tblStyle w:val="a7"/>
        <w:tblW w:w="0" w:type="auto"/>
        <w:tblLook w:val="04A0"/>
      </w:tblPr>
      <w:tblGrid>
        <w:gridCol w:w="1242"/>
        <w:gridCol w:w="3402"/>
      </w:tblGrid>
      <w:tr w:rsidR="00E26D86" w:rsidTr="00112F90">
        <w:tc>
          <w:tcPr>
            <w:tcW w:w="1242" w:type="dxa"/>
          </w:tcPr>
          <w:p w:rsidR="00E26D86" w:rsidRPr="004E10A5" w:rsidRDefault="00E26D86" w:rsidP="00112F9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402" w:type="dxa"/>
          </w:tcPr>
          <w:p w:rsidR="00E26D86" w:rsidRPr="004E10A5" w:rsidRDefault="00E26D86" w:rsidP="00112F9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E6DB0" w:rsidTr="00112F90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3402" w:type="dxa"/>
          </w:tcPr>
          <w:p w:rsidR="006E6DB0" w:rsidRDefault="006E6DB0" w:rsidP="00AE2211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Αμυνταίου</w:t>
            </w:r>
          </w:p>
        </w:tc>
      </w:tr>
      <w:tr w:rsidR="006E6DB0" w:rsidTr="00112F90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3402" w:type="dxa"/>
          </w:tcPr>
          <w:p w:rsidR="006E6DB0" w:rsidRDefault="006E6DB0" w:rsidP="00112F9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E2211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E6DB0" w:rsidTr="00AE2211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3402" w:type="dxa"/>
            <w:shd w:val="clear" w:color="auto" w:fill="auto"/>
          </w:tcPr>
          <w:p w:rsidR="006E6DB0" w:rsidRDefault="006E6DB0" w:rsidP="00112F9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Μουσικό Γυμνάσιο Αμυνταίου</w:t>
            </w:r>
          </w:p>
        </w:tc>
      </w:tr>
    </w:tbl>
    <w:p w:rsidR="007D4FF6" w:rsidRDefault="007D4FF6" w:rsidP="007D4FF6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>Χειροσφαίριση Κοριτσιών</w:t>
      </w:r>
    </w:p>
    <w:tbl>
      <w:tblPr>
        <w:tblStyle w:val="a7"/>
        <w:tblW w:w="0" w:type="auto"/>
        <w:tblLook w:val="04A0"/>
      </w:tblPr>
      <w:tblGrid>
        <w:gridCol w:w="1242"/>
        <w:gridCol w:w="3402"/>
      </w:tblGrid>
      <w:tr w:rsidR="007D4FF6" w:rsidTr="00112F90">
        <w:tc>
          <w:tcPr>
            <w:tcW w:w="1242" w:type="dxa"/>
          </w:tcPr>
          <w:p w:rsidR="007D4FF6" w:rsidRPr="004E10A5" w:rsidRDefault="007D4FF6" w:rsidP="00112F9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402" w:type="dxa"/>
          </w:tcPr>
          <w:p w:rsidR="007D4FF6" w:rsidRPr="004E10A5" w:rsidRDefault="007D4FF6" w:rsidP="00112F9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E6DB0" w:rsidTr="00112F90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3402" w:type="dxa"/>
          </w:tcPr>
          <w:p w:rsidR="006E6DB0" w:rsidRDefault="006E6DB0" w:rsidP="007D4FF6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D4FF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E6DB0" w:rsidTr="00112F90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3402" w:type="dxa"/>
          </w:tcPr>
          <w:p w:rsidR="006E6DB0" w:rsidRDefault="006E6DB0" w:rsidP="00112F9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D4FF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E6DB0" w:rsidTr="00112F90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3402" w:type="dxa"/>
            <w:shd w:val="clear" w:color="auto" w:fill="auto"/>
          </w:tcPr>
          <w:p w:rsidR="006E6DB0" w:rsidRDefault="006E6DB0" w:rsidP="00112F9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Μουσικό Γυμνάσιο Αμυνταίου</w:t>
            </w:r>
          </w:p>
        </w:tc>
      </w:tr>
    </w:tbl>
    <w:p w:rsidR="00945776" w:rsidRDefault="00945776" w:rsidP="00945776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>Ποδόσφαιρο Αγοριών</w:t>
      </w:r>
    </w:p>
    <w:tbl>
      <w:tblPr>
        <w:tblStyle w:val="a7"/>
        <w:tblW w:w="0" w:type="auto"/>
        <w:tblLook w:val="04A0"/>
      </w:tblPr>
      <w:tblGrid>
        <w:gridCol w:w="1242"/>
        <w:gridCol w:w="3402"/>
      </w:tblGrid>
      <w:tr w:rsidR="00945776" w:rsidTr="00516C0A">
        <w:tc>
          <w:tcPr>
            <w:tcW w:w="1242" w:type="dxa"/>
          </w:tcPr>
          <w:p w:rsidR="00945776" w:rsidRPr="004E10A5" w:rsidRDefault="00945776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402" w:type="dxa"/>
          </w:tcPr>
          <w:p w:rsidR="00945776" w:rsidRPr="004E10A5" w:rsidRDefault="00945776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945776" w:rsidTr="00516C0A">
        <w:tc>
          <w:tcPr>
            <w:tcW w:w="1242" w:type="dxa"/>
          </w:tcPr>
          <w:p w:rsidR="00945776" w:rsidRDefault="00945776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3402" w:type="dxa"/>
          </w:tcPr>
          <w:p w:rsidR="00945776" w:rsidRDefault="00945776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4577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Φλώρινας</w:t>
            </w:r>
          </w:p>
        </w:tc>
      </w:tr>
      <w:tr w:rsidR="00945776" w:rsidTr="00516C0A">
        <w:tc>
          <w:tcPr>
            <w:tcW w:w="1242" w:type="dxa"/>
          </w:tcPr>
          <w:p w:rsidR="00945776" w:rsidRDefault="00945776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3402" w:type="dxa"/>
          </w:tcPr>
          <w:p w:rsidR="00945776" w:rsidRDefault="00945776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E2211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945776" w:rsidTr="00516C0A">
        <w:tc>
          <w:tcPr>
            <w:tcW w:w="1242" w:type="dxa"/>
          </w:tcPr>
          <w:p w:rsidR="00945776" w:rsidRDefault="00945776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3402" w:type="dxa"/>
            <w:shd w:val="clear" w:color="auto" w:fill="auto"/>
          </w:tcPr>
          <w:p w:rsidR="00945776" w:rsidRDefault="00945776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4577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Γρεβενών</w:t>
            </w:r>
          </w:p>
        </w:tc>
      </w:tr>
    </w:tbl>
    <w:p w:rsidR="0001612E" w:rsidRPr="004E10A5" w:rsidRDefault="0001612E" w:rsidP="0001612E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 xml:space="preserve">Ποδηλασία Βουνού Αγοριών 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01612E" w:rsidTr="00112F90">
        <w:tc>
          <w:tcPr>
            <w:tcW w:w="1242" w:type="dxa"/>
          </w:tcPr>
          <w:p w:rsidR="0001612E" w:rsidRPr="004E10A5" w:rsidRDefault="0001612E" w:rsidP="00112F9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01612E" w:rsidRPr="004E10A5" w:rsidRDefault="0001612E" w:rsidP="00112F9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01612E" w:rsidRPr="004E10A5" w:rsidRDefault="0001612E" w:rsidP="00112F9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E6DB0" w:rsidTr="00112F90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112F9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Φαρμάκης Ευάγγελος</w:t>
            </w:r>
          </w:p>
        </w:tc>
        <w:tc>
          <w:tcPr>
            <w:tcW w:w="3073" w:type="dxa"/>
          </w:tcPr>
          <w:p w:rsidR="006E6DB0" w:rsidRDefault="006E6DB0" w:rsidP="00112F9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1612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Γρεβενών</w:t>
            </w:r>
          </w:p>
        </w:tc>
      </w:tr>
      <w:tr w:rsidR="006E6DB0" w:rsidTr="00112F90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01612E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Μασμανίδης Αλέξανδρος</w:t>
            </w:r>
          </w:p>
        </w:tc>
        <w:tc>
          <w:tcPr>
            <w:tcW w:w="3073" w:type="dxa"/>
          </w:tcPr>
          <w:p w:rsidR="006E6DB0" w:rsidRDefault="006E6DB0" w:rsidP="00112F9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1612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Γυμν. Άργους Ορεστικού</w:t>
            </w:r>
          </w:p>
        </w:tc>
      </w:tr>
      <w:tr w:rsidR="006E6DB0" w:rsidTr="00112F90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112F9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Σιώμος Δημήτριος</w:t>
            </w:r>
          </w:p>
        </w:tc>
        <w:tc>
          <w:tcPr>
            <w:tcW w:w="3073" w:type="dxa"/>
          </w:tcPr>
          <w:p w:rsidR="006E6DB0" w:rsidRDefault="006E6DB0" w:rsidP="00112F9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1612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Γυμν. Άργους Ορεστικού</w:t>
            </w:r>
          </w:p>
        </w:tc>
      </w:tr>
    </w:tbl>
    <w:p w:rsidR="0001612E" w:rsidRPr="004E10A5" w:rsidRDefault="0001612E" w:rsidP="0001612E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 w:rsidR="0095798D">
        <w:rPr>
          <w:b/>
          <w:sz w:val="24"/>
          <w:szCs w:val="24"/>
        </w:rPr>
        <w:t>Ποδηλασία Βουνού</w:t>
      </w:r>
      <w:r>
        <w:rPr>
          <w:b/>
          <w:sz w:val="24"/>
          <w:szCs w:val="24"/>
        </w:rPr>
        <w:t xml:space="preserve"> Κοριτσιών 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01612E" w:rsidTr="00112F90">
        <w:tc>
          <w:tcPr>
            <w:tcW w:w="1242" w:type="dxa"/>
          </w:tcPr>
          <w:p w:rsidR="0001612E" w:rsidRPr="004E10A5" w:rsidRDefault="0001612E" w:rsidP="00112F9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01612E" w:rsidRPr="004E10A5" w:rsidRDefault="0001612E" w:rsidP="00112F9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01612E" w:rsidRPr="004E10A5" w:rsidRDefault="0001612E" w:rsidP="00112F9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E6DB0" w:rsidTr="00112F90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112F9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Γιωτοπούλου Θωμαή</w:t>
            </w:r>
          </w:p>
        </w:tc>
        <w:tc>
          <w:tcPr>
            <w:tcW w:w="3073" w:type="dxa"/>
          </w:tcPr>
          <w:p w:rsidR="006E6DB0" w:rsidRDefault="006E6DB0" w:rsidP="00112F9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1612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Γυμν. Άργους Ορεστικού</w:t>
            </w:r>
          </w:p>
        </w:tc>
      </w:tr>
      <w:tr w:rsidR="006E6DB0" w:rsidTr="00112F90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112F9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Πλιάτσιου Θεοδώρα</w:t>
            </w:r>
          </w:p>
        </w:tc>
        <w:tc>
          <w:tcPr>
            <w:tcW w:w="3073" w:type="dxa"/>
          </w:tcPr>
          <w:p w:rsidR="006E6DB0" w:rsidRDefault="006E6DB0" w:rsidP="006F7FB9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Κρόκου</w:t>
            </w:r>
          </w:p>
        </w:tc>
      </w:tr>
      <w:tr w:rsidR="006E6DB0" w:rsidTr="00112F90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95798D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Αναγνωστοπούλου Ελισάβετ</w:t>
            </w:r>
          </w:p>
        </w:tc>
        <w:tc>
          <w:tcPr>
            <w:tcW w:w="3073" w:type="dxa"/>
          </w:tcPr>
          <w:p w:rsidR="006E6DB0" w:rsidRDefault="006E6DB0" w:rsidP="00112F9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1612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Γυμν. Άργους Ορεστικού</w:t>
            </w:r>
          </w:p>
        </w:tc>
      </w:tr>
    </w:tbl>
    <w:p w:rsidR="00062CC0" w:rsidRPr="004E10A5" w:rsidRDefault="00062CC0" w:rsidP="00062CC0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>Τέννις Αγοριών μονό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062CC0" w:rsidTr="00112F90">
        <w:tc>
          <w:tcPr>
            <w:tcW w:w="1242" w:type="dxa"/>
          </w:tcPr>
          <w:p w:rsidR="00062CC0" w:rsidRPr="004E10A5" w:rsidRDefault="00062CC0" w:rsidP="00112F9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062CC0" w:rsidRPr="004E10A5" w:rsidRDefault="00062CC0" w:rsidP="00112F9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062CC0" w:rsidRPr="004E10A5" w:rsidRDefault="00062CC0" w:rsidP="00112F9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E6DB0" w:rsidTr="00112F90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112F9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Χασιώτης Γεώργιος</w:t>
            </w:r>
          </w:p>
        </w:tc>
        <w:tc>
          <w:tcPr>
            <w:tcW w:w="3073" w:type="dxa"/>
          </w:tcPr>
          <w:p w:rsidR="006E6DB0" w:rsidRDefault="006E6DB0" w:rsidP="00062CC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1612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E6DB0" w:rsidTr="00112F90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2167EF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Παπαστέρ</w:t>
            </w:r>
            <w:r w:rsidR="00522617">
              <w:rPr>
                <w:sz w:val="24"/>
                <w:szCs w:val="24"/>
              </w:rPr>
              <w:t>γ</w:t>
            </w:r>
            <w:r>
              <w:rPr>
                <w:sz w:val="24"/>
                <w:szCs w:val="24"/>
              </w:rPr>
              <w:t>ιος</w:t>
            </w:r>
            <w:proofErr w:type="spellEnd"/>
            <w:r>
              <w:rPr>
                <w:sz w:val="24"/>
                <w:szCs w:val="24"/>
              </w:rPr>
              <w:t xml:space="preserve"> Βασίλειος</w:t>
            </w:r>
          </w:p>
        </w:tc>
        <w:tc>
          <w:tcPr>
            <w:tcW w:w="3073" w:type="dxa"/>
          </w:tcPr>
          <w:p w:rsidR="006E6DB0" w:rsidRDefault="006E6DB0" w:rsidP="00062CC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1612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E6DB0" w:rsidTr="00112F90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112F9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Μανιός Νικόλαος</w:t>
            </w:r>
          </w:p>
        </w:tc>
        <w:tc>
          <w:tcPr>
            <w:tcW w:w="3073" w:type="dxa"/>
          </w:tcPr>
          <w:p w:rsidR="006E6DB0" w:rsidRDefault="006E6DB0" w:rsidP="00112F9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1612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</w:tbl>
    <w:p w:rsidR="00062CC0" w:rsidRPr="004E10A5" w:rsidRDefault="00062CC0" w:rsidP="00062CC0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 w:rsidR="006F7FB9">
        <w:rPr>
          <w:b/>
          <w:sz w:val="24"/>
          <w:szCs w:val="24"/>
        </w:rPr>
        <w:t xml:space="preserve">Τέννις </w:t>
      </w:r>
      <w:r>
        <w:rPr>
          <w:b/>
          <w:sz w:val="24"/>
          <w:szCs w:val="24"/>
        </w:rPr>
        <w:t xml:space="preserve">Κοριτσιών </w:t>
      </w:r>
      <w:r w:rsidR="006F7FB9">
        <w:rPr>
          <w:b/>
          <w:sz w:val="24"/>
          <w:szCs w:val="24"/>
        </w:rPr>
        <w:t>μονό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062CC0" w:rsidTr="00112F90">
        <w:tc>
          <w:tcPr>
            <w:tcW w:w="1242" w:type="dxa"/>
          </w:tcPr>
          <w:p w:rsidR="00062CC0" w:rsidRPr="004E10A5" w:rsidRDefault="00062CC0" w:rsidP="00112F9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062CC0" w:rsidRPr="004E10A5" w:rsidRDefault="00062CC0" w:rsidP="00112F9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062CC0" w:rsidRPr="004E10A5" w:rsidRDefault="00062CC0" w:rsidP="00112F9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E6DB0" w:rsidTr="00112F90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112F9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Χασιώτη Γλυκερία</w:t>
            </w:r>
          </w:p>
        </w:tc>
        <w:tc>
          <w:tcPr>
            <w:tcW w:w="3073" w:type="dxa"/>
          </w:tcPr>
          <w:p w:rsidR="006E6DB0" w:rsidRDefault="006E6DB0" w:rsidP="006F7FB9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1612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E6DB0" w:rsidTr="00112F90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112F9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Θεοχάρη Ελένη</w:t>
            </w:r>
          </w:p>
        </w:tc>
        <w:tc>
          <w:tcPr>
            <w:tcW w:w="3073" w:type="dxa"/>
          </w:tcPr>
          <w:p w:rsidR="006E6DB0" w:rsidRDefault="006E6DB0" w:rsidP="00D8232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Δεσκάτης</w:t>
            </w:r>
          </w:p>
        </w:tc>
      </w:tr>
      <w:tr w:rsidR="006E6DB0" w:rsidTr="00112F90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Default="006E6DB0" w:rsidP="00112F9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Μαγκούφη Δέσποινα</w:t>
            </w:r>
          </w:p>
        </w:tc>
        <w:tc>
          <w:tcPr>
            <w:tcW w:w="3073" w:type="dxa"/>
          </w:tcPr>
          <w:p w:rsidR="006E6DB0" w:rsidRDefault="006E6DB0" w:rsidP="00112F9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Δεσκάτης</w:t>
            </w:r>
          </w:p>
        </w:tc>
      </w:tr>
    </w:tbl>
    <w:p w:rsidR="005B668B" w:rsidRDefault="005B668B" w:rsidP="00FB4710">
      <w:pPr>
        <w:spacing w:after="0"/>
        <w:ind w:right="28" w:firstLine="567"/>
        <w:jc w:val="both"/>
        <w:rPr>
          <w:b/>
          <w:sz w:val="24"/>
          <w:szCs w:val="24"/>
        </w:rPr>
      </w:pPr>
    </w:p>
    <w:p w:rsidR="00FB4710" w:rsidRPr="004E10A5" w:rsidRDefault="00FB4710" w:rsidP="00FB4710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>Τέννις Αγοριών διπλό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FB4710" w:rsidTr="00112F90">
        <w:tc>
          <w:tcPr>
            <w:tcW w:w="1242" w:type="dxa"/>
          </w:tcPr>
          <w:p w:rsidR="00FB4710" w:rsidRPr="004E10A5" w:rsidRDefault="00FB4710" w:rsidP="00112F9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FB4710" w:rsidRPr="004E10A5" w:rsidRDefault="00FB4710" w:rsidP="00112F9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FB4710" w:rsidRPr="004E10A5" w:rsidRDefault="00FB4710" w:rsidP="00112F9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FB4710" w:rsidRPr="00FB4710" w:rsidTr="00112F90">
        <w:tc>
          <w:tcPr>
            <w:tcW w:w="1242" w:type="dxa"/>
          </w:tcPr>
          <w:p w:rsidR="00FB4710" w:rsidRPr="00FB4710" w:rsidRDefault="00FB4710" w:rsidP="00112F9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 w:rsidRPr="00FB4710">
              <w:rPr>
                <w:sz w:val="24"/>
                <w:szCs w:val="24"/>
              </w:rPr>
              <w:t>1</w:t>
            </w:r>
            <w:r w:rsidRPr="00FB4710">
              <w:rPr>
                <w:sz w:val="24"/>
                <w:szCs w:val="24"/>
                <w:vertAlign w:val="superscript"/>
              </w:rPr>
              <w:t>η</w:t>
            </w:r>
            <w:r w:rsidRPr="00FB4710"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FB4710" w:rsidRPr="00FB4710" w:rsidRDefault="00FB4710" w:rsidP="00112F9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</w:t>
            </w:r>
            <w:r w:rsidR="001311CC">
              <w:rPr>
                <w:sz w:val="24"/>
                <w:szCs w:val="24"/>
              </w:rPr>
              <w:t>θανασίου Χρυσόστομος – Χασιώτης Γεώργιος</w:t>
            </w:r>
          </w:p>
        </w:tc>
        <w:tc>
          <w:tcPr>
            <w:tcW w:w="3073" w:type="dxa"/>
          </w:tcPr>
          <w:p w:rsidR="00FB4710" w:rsidRPr="00FB4710" w:rsidRDefault="001311CC" w:rsidP="00112F9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B4710" w:rsidRPr="00FB4710">
              <w:rPr>
                <w:sz w:val="24"/>
                <w:szCs w:val="24"/>
                <w:vertAlign w:val="superscript"/>
              </w:rPr>
              <w:t>ο</w:t>
            </w:r>
            <w:r w:rsidR="00FB4710" w:rsidRPr="00FB4710"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FB4710" w:rsidRPr="00FB4710" w:rsidTr="00112F90">
        <w:tc>
          <w:tcPr>
            <w:tcW w:w="1242" w:type="dxa"/>
          </w:tcPr>
          <w:p w:rsidR="00FB4710" w:rsidRPr="00FB4710" w:rsidRDefault="00FB4710" w:rsidP="00112F9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 w:rsidRPr="00FB4710">
              <w:rPr>
                <w:sz w:val="24"/>
                <w:szCs w:val="24"/>
              </w:rPr>
              <w:t>2</w:t>
            </w:r>
            <w:r w:rsidR="006E6DB0" w:rsidRPr="006E6DB0">
              <w:rPr>
                <w:sz w:val="24"/>
                <w:szCs w:val="24"/>
                <w:vertAlign w:val="superscript"/>
              </w:rPr>
              <w:t>η</w:t>
            </w:r>
            <w:r w:rsidR="006E6DB0">
              <w:rPr>
                <w:sz w:val="24"/>
                <w:szCs w:val="24"/>
              </w:rPr>
              <w:t xml:space="preserve"> </w:t>
            </w:r>
            <w:r w:rsidRPr="00FB4710">
              <w:rPr>
                <w:sz w:val="24"/>
                <w:szCs w:val="24"/>
              </w:rPr>
              <w:t>θέση</w:t>
            </w:r>
          </w:p>
        </w:tc>
        <w:tc>
          <w:tcPr>
            <w:tcW w:w="4971" w:type="dxa"/>
          </w:tcPr>
          <w:p w:rsidR="00FB4710" w:rsidRPr="00FB4710" w:rsidRDefault="00112F90" w:rsidP="00112F9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Κουπτσίδης Νικόλαος – </w:t>
            </w:r>
            <w:r w:rsidR="001311CC">
              <w:rPr>
                <w:sz w:val="24"/>
                <w:szCs w:val="24"/>
              </w:rPr>
              <w:t xml:space="preserve">Παπαθανασίου Δημήτριος </w:t>
            </w:r>
          </w:p>
        </w:tc>
        <w:tc>
          <w:tcPr>
            <w:tcW w:w="3073" w:type="dxa"/>
          </w:tcPr>
          <w:p w:rsidR="00FB4710" w:rsidRPr="00FB4710" w:rsidRDefault="001311CC" w:rsidP="00112F9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311CC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Γρεβενών</w:t>
            </w:r>
          </w:p>
        </w:tc>
      </w:tr>
      <w:tr w:rsidR="00FB4710" w:rsidRPr="00FB4710" w:rsidTr="00112F90">
        <w:tc>
          <w:tcPr>
            <w:tcW w:w="1242" w:type="dxa"/>
          </w:tcPr>
          <w:p w:rsidR="00FB4710" w:rsidRPr="00FB4710" w:rsidRDefault="00FB4710" w:rsidP="00112F9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 w:rsidRPr="00FB4710">
              <w:rPr>
                <w:sz w:val="24"/>
                <w:szCs w:val="24"/>
              </w:rPr>
              <w:t>3</w:t>
            </w:r>
            <w:r w:rsidR="006E6DB0" w:rsidRPr="006E6DB0">
              <w:rPr>
                <w:sz w:val="24"/>
                <w:szCs w:val="24"/>
                <w:vertAlign w:val="superscript"/>
              </w:rPr>
              <w:t>η</w:t>
            </w:r>
            <w:r w:rsidR="006E6DB0">
              <w:rPr>
                <w:sz w:val="24"/>
                <w:szCs w:val="24"/>
              </w:rPr>
              <w:t xml:space="preserve"> </w:t>
            </w:r>
            <w:r w:rsidRPr="00FB4710">
              <w:rPr>
                <w:sz w:val="24"/>
                <w:szCs w:val="24"/>
              </w:rPr>
              <w:t>θέση</w:t>
            </w:r>
          </w:p>
        </w:tc>
        <w:tc>
          <w:tcPr>
            <w:tcW w:w="4971" w:type="dxa"/>
          </w:tcPr>
          <w:p w:rsidR="00FB4710" w:rsidRPr="00FB4710" w:rsidRDefault="00112F90" w:rsidP="00112F9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Μαλέτσκος Ιωάννης – </w:t>
            </w:r>
            <w:proofErr w:type="spellStart"/>
            <w:r w:rsidR="002167EF">
              <w:rPr>
                <w:sz w:val="24"/>
                <w:szCs w:val="24"/>
              </w:rPr>
              <w:t>Παπαστέρ</w:t>
            </w:r>
            <w:r w:rsidR="00924E91">
              <w:rPr>
                <w:sz w:val="24"/>
                <w:szCs w:val="24"/>
              </w:rPr>
              <w:t>γ</w:t>
            </w:r>
            <w:r w:rsidR="002167EF">
              <w:rPr>
                <w:sz w:val="24"/>
                <w:szCs w:val="24"/>
              </w:rPr>
              <w:t>ιος</w:t>
            </w:r>
            <w:proofErr w:type="spellEnd"/>
            <w:r w:rsidR="002167EF">
              <w:rPr>
                <w:sz w:val="24"/>
                <w:szCs w:val="24"/>
              </w:rPr>
              <w:t xml:space="preserve"> Βαίλειος </w:t>
            </w:r>
          </w:p>
        </w:tc>
        <w:tc>
          <w:tcPr>
            <w:tcW w:w="3073" w:type="dxa"/>
          </w:tcPr>
          <w:p w:rsidR="00FB4710" w:rsidRPr="00FB4710" w:rsidRDefault="002167EF" w:rsidP="00112F9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4710" w:rsidRPr="00FB4710">
              <w:rPr>
                <w:sz w:val="24"/>
                <w:szCs w:val="24"/>
                <w:vertAlign w:val="superscript"/>
              </w:rPr>
              <w:t>ο</w:t>
            </w:r>
            <w:r w:rsidR="00FB4710" w:rsidRPr="00FB4710">
              <w:rPr>
                <w:sz w:val="24"/>
                <w:szCs w:val="24"/>
              </w:rPr>
              <w:t xml:space="preserve"> Γυμνάσιο Κοζάνης</w:t>
            </w:r>
          </w:p>
        </w:tc>
      </w:tr>
    </w:tbl>
    <w:p w:rsidR="00FB4710" w:rsidRPr="004E10A5" w:rsidRDefault="00FB4710" w:rsidP="00FB4710">
      <w:pPr>
        <w:spacing w:after="0"/>
        <w:ind w:right="28" w:firstLine="567"/>
        <w:jc w:val="both"/>
        <w:rPr>
          <w:b/>
          <w:sz w:val="24"/>
          <w:szCs w:val="24"/>
        </w:rPr>
      </w:pPr>
      <w:r w:rsidRPr="00FB4710">
        <w:rPr>
          <w:b/>
          <w:sz w:val="24"/>
          <w:szCs w:val="24"/>
        </w:rPr>
        <w:t>Αγώνισμα: Τέννις Κ</w:t>
      </w:r>
      <w:r>
        <w:rPr>
          <w:b/>
          <w:sz w:val="24"/>
          <w:szCs w:val="24"/>
        </w:rPr>
        <w:t xml:space="preserve">οριτσιών </w:t>
      </w:r>
      <w:r w:rsidR="0010507B">
        <w:rPr>
          <w:b/>
          <w:sz w:val="24"/>
          <w:szCs w:val="24"/>
        </w:rPr>
        <w:t>διπλό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FB4710" w:rsidTr="00112F90">
        <w:tc>
          <w:tcPr>
            <w:tcW w:w="1242" w:type="dxa"/>
          </w:tcPr>
          <w:p w:rsidR="00FB4710" w:rsidRPr="004E10A5" w:rsidRDefault="00FB4710" w:rsidP="00112F9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FB4710" w:rsidRPr="004E10A5" w:rsidRDefault="00FB4710" w:rsidP="00112F9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FB4710" w:rsidRPr="004E10A5" w:rsidRDefault="00FB4710" w:rsidP="00112F9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FB4710" w:rsidTr="00112F90">
        <w:tc>
          <w:tcPr>
            <w:tcW w:w="1242" w:type="dxa"/>
          </w:tcPr>
          <w:p w:rsidR="00FB4710" w:rsidRDefault="00FB4710" w:rsidP="00112F9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FB4710" w:rsidRDefault="00112F90" w:rsidP="00112F9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Θεοχάρη Ελένη - </w:t>
            </w:r>
            <w:proofErr w:type="spellStart"/>
            <w:r w:rsidR="0010507B">
              <w:rPr>
                <w:sz w:val="24"/>
                <w:szCs w:val="24"/>
              </w:rPr>
              <w:t>Καραστέρ</w:t>
            </w:r>
            <w:r w:rsidR="00A50B7C">
              <w:rPr>
                <w:sz w:val="24"/>
                <w:szCs w:val="24"/>
              </w:rPr>
              <w:t>γ</w:t>
            </w:r>
            <w:r w:rsidR="0010507B">
              <w:rPr>
                <w:sz w:val="24"/>
                <w:szCs w:val="24"/>
              </w:rPr>
              <w:t>ιου</w:t>
            </w:r>
            <w:proofErr w:type="spellEnd"/>
            <w:r w:rsidR="0010507B">
              <w:rPr>
                <w:sz w:val="24"/>
                <w:szCs w:val="24"/>
              </w:rPr>
              <w:t xml:space="preserve">  Ελένη </w:t>
            </w:r>
          </w:p>
        </w:tc>
        <w:tc>
          <w:tcPr>
            <w:tcW w:w="3073" w:type="dxa"/>
          </w:tcPr>
          <w:p w:rsidR="00FB4710" w:rsidRDefault="0010507B" w:rsidP="0010507B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Δεσκάτης</w:t>
            </w:r>
          </w:p>
        </w:tc>
      </w:tr>
      <w:tr w:rsidR="00FB4710" w:rsidTr="00112F90">
        <w:tc>
          <w:tcPr>
            <w:tcW w:w="1242" w:type="dxa"/>
          </w:tcPr>
          <w:p w:rsidR="00FB4710" w:rsidRDefault="00FB4710" w:rsidP="00112F9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E6DB0"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FB4710" w:rsidRDefault="0010507B" w:rsidP="00112F9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Κατσάρα Φωτεινή – Παπαγεωργίου Αποστολία</w:t>
            </w:r>
          </w:p>
        </w:tc>
        <w:tc>
          <w:tcPr>
            <w:tcW w:w="3073" w:type="dxa"/>
          </w:tcPr>
          <w:p w:rsidR="00FB4710" w:rsidRDefault="0010507B" w:rsidP="00112F9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B4710">
              <w:rPr>
                <w:sz w:val="24"/>
                <w:szCs w:val="24"/>
                <w:vertAlign w:val="superscript"/>
              </w:rPr>
              <w:t>ο</w:t>
            </w:r>
            <w:r w:rsidRPr="00FB4710"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FB4710" w:rsidTr="00112F90">
        <w:tc>
          <w:tcPr>
            <w:tcW w:w="1242" w:type="dxa"/>
          </w:tcPr>
          <w:p w:rsidR="00FB4710" w:rsidRDefault="00FB4710" w:rsidP="00112F9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E6DB0" w:rsidRPr="006E6DB0">
              <w:rPr>
                <w:sz w:val="24"/>
                <w:szCs w:val="24"/>
                <w:vertAlign w:val="superscript"/>
              </w:rPr>
              <w:t>η</w:t>
            </w:r>
            <w:r w:rsidR="006E6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θέση</w:t>
            </w:r>
          </w:p>
        </w:tc>
        <w:tc>
          <w:tcPr>
            <w:tcW w:w="4971" w:type="dxa"/>
          </w:tcPr>
          <w:p w:rsidR="00FB4710" w:rsidRDefault="00112F90" w:rsidP="00112F9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Κουκουτάρη Άννα Μαρία - Χασιώτη Γλυκερία</w:t>
            </w:r>
          </w:p>
        </w:tc>
        <w:tc>
          <w:tcPr>
            <w:tcW w:w="3073" w:type="dxa"/>
          </w:tcPr>
          <w:p w:rsidR="00FB4710" w:rsidRDefault="00112F90" w:rsidP="00112F9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B4710">
              <w:rPr>
                <w:sz w:val="24"/>
                <w:szCs w:val="24"/>
                <w:vertAlign w:val="superscript"/>
              </w:rPr>
              <w:t>ο</w:t>
            </w:r>
            <w:r w:rsidRPr="00FB4710">
              <w:rPr>
                <w:sz w:val="24"/>
                <w:szCs w:val="24"/>
              </w:rPr>
              <w:t xml:space="preserve"> Γυμνάσιο Κοζάνης</w:t>
            </w:r>
          </w:p>
        </w:tc>
      </w:tr>
    </w:tbl>
    <w:p w:rsidR="006E6DB0" w:rsidRPr="004E10A5" w:rsidRDefault="006E6DB0" w:rsidP="006E6DB0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 xml:space="preserve">Ξιφασκία Αγοριών 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6E6DB0" w:rsidTr="00266B5D">
        <w:tc>
          <w:tcPr>
            <w:tcW w:w="1242" w:type="dxa"/>
          </w:tcPr>
          <w:p w:rsidR="006E6DB0" w:rsidRPr="004E10A5" w:rsidRDefault="006E6DB0" w:rsidP="00266B5D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6E6DB0" w:rsidRPr="004E10A5" w:rsidRDefault="006E6DB0" w:rsidP="00266B5D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6E6DB0" w:rsidRPr="004E10A5" w:rsidRDefault="006E6DB0" w:rsidP="00266B5D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E6DB0" w:rsidRPr="00FB4710" w:rsidTr="00266B5D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Pr="00FB4710" w:rsidRDefault="006E6DB0" w:rsidP="006E6DB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Καλυβιάνος Γεώργιος</w:t>
            </w:r>
          </w:p>
        </w:tc>
        <w:tc>
          <w:tcPr>
            <w:tcW w:w="3073" w:type="dxa"/>
          </w:tcPr>
          <w:p w:rsidR="006E6DB0" w:rsidRPr="00FB4710" w:rsidRDefault="006E6DB0" w:rsidP="006E6DB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B4710">
              <w:rPr>
                <w:sz w:val="24"/>
                <w:szCs w:val="24"/>
                <w:vertAlign w:val="superscript"/>
              </w:rPr>
              <w:t>ο</w:t>
            </w:r>
            <w:r w:rsidRPr="00FB4710">
              <w:rPr>
                <w:sz w:val="24"/>
                <w:szCs w:val="24"/>
              </w:rPr>
              <w:t xml:space="preserve"> Γυμνάσιο </w:t>
            </w:r>
            <w:r>
              <w:rPr>
                <w:sz w:val="24"/>
                <w:szCs w:val="24"/>
              </w:rPr>
              <w:t>Φλώρινας</w:t>
            </w:r>
          </w:p>
        </w:tc>
      </w:tr>
      <w:tr w:rsidR="006E6DB0" w:rsidRPr="00FB4710" w:rsidTr="00266B5D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Pr="00FB471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Παπαχαρισίου Ζήσης</w:t>
            </w:r>
          </w:p>
        </w:tc>
        <w:tc>
          <w:tcPr>
            <w:tcW w:w="3073" w:type="dxa"/>
          </w:tcPr>
          <w:p w:rsidR="006E6DB0" w:rsidRPr="00FB4710" w:rsidRDefault="006E6DB0" w:rsidP="00266B5D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Κρόκου</w:t>
            </w:r>
          </w:p>
        </w:tc>
      </w:tr>
      <w:tr w:rsidR="006E6DB0" w:rsidRPr="00FB4710" w:rsidTr="00266B5D">
        <w:tc>
          <w:tcPr>
            <w:tcW w:w="1242" w:type="dxa"/>
          </w:tcPr>
          <w:p w:rsidR="006E6DB0" w:rsidRDefault="006E6DB0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E6DB0" w:rsidRPr="00FB4710" w:rsidRDefault="00C40E95" w:rsidP="00C40E95">
            <w:pPr>
              <w:spacing w:after="0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73" w:type="dxa"/>
          </w:tcPr>
          <w:p w:rsidR="006E6DB0" w:rsidRPr="00FB4710" w:rsidRDefault="006E6DB0" w:rsidP="00266B5D">
            <w:pPr>
              <w:spacing w:after="0"/>
              <w:ind w:right="28"/>
              <w:rPr>
                <w:sz w:val="24"/>
                <w:szCs w:val="24"/>
              </w:rPr>
            </w:pPr>
          </w:p>
        </w:tc>
      </w:tr>
    </w:tbl>
    <w:p w:rsidR="00C40E95" w:rsidRPr="004E10A5" w:rsidRDefault="00C40E95" w:rsidP="00C40E95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 xml:space="preserve">Ξιφασκία Κοριτσιών 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C40E95" w:rsidTr="00266B5D">
        <w:tc>
          <w:tcPr>
            <w:tcW w:w="1242" w:type="dxa"/>
          </w:tcPr>
          <w:p w:rsidR="00C40E95" w:rsidRPr="004E10A5" w:rsidRDefault="00C40E95" w:rsidP="00266B5D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C40E95" w:rsidRPr="004E10A5" w:rsidRDefault="00C40E95" w:rsidP="00266B5D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C40E95" w:rsidRPr="004E10A5" w:rsidRDefault="00C40E95" w:rsidP="00266B5D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C40E95" w:rsidRPr="00FB4710" w:rsidTr="00266B5D">
        <w:tc>
          <w:tcPr>
            <w:tcW w:w="1242" w:type="dxa"/>
          </w:tcPr>
          <w:p w:rsidR="00C40E95" w:rsidRDefault="00C40E95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C40E95" w:rsidRPr="00FB4710" w:rsidRDefault="00C40E95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Βαμβακά Μαρία</w:t>
            </w:r>
          </w:p>
        </w:tc>
        <w:tc>
          <w:tcPr>
            <w:tcW w:w="3073" w:type="dxa"/>
          </w:tcPr>
          <w:p w:rsidR="00C40E95" w:rsidRPr="00FB4710" w:rsidRDefault="00C40E95" w:rsidP="00266B5D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B4710">
              <w:rPr>
                <w:sz w:val="24"/>
                <w:szCs w:val="24"/>
                <w:vertAlign w:val="superscript"/>
              </w:rPr>
              <w:t>ο</w:t>
            </w:r>
            <w:r w:rsidRPr="00FB4710">
              <w:rPr>
                <w:sz w:val="24"/>
                <w:szCs w:val="24"/>
              </w:rPr>
              <w:t xml:space="preserve"> Γυμνάσιο </w:t>
            </w:r>
            <w:r>
              <w:rPr>
                <w:sz w:val="24"/>
                <w:szCs w:val="24"/>
              </w:rPr>
              <w:t>Φλώρινας</w:t>
            </w:r>
          </w:p>
        </w:tc>
      </w:tr>
      <w:tr w:rsidR="00C40E95" w:rsidRPr="00FB4710" w:rsidTr="00266B5D">
        <w:tc>
          <w:tcPr>
            <w:tcW w:w="1242" w:type="dxa"/>
          </w:tcPr>
          <w:p w:rsidR="00C40E95" w:rsidRDefault="00C40E95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C40E95" w:rsidRPr="00FB4710" w:rsidRDefault="00C40E95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Βλαχοπούλου Μαρία</w:t>
            </w:r>
          </w:p>
        </w:tc>
        <w:tc>
          <w:tcPr>
            <w:tcW w:w="3073" w:type="dxa"/>
          </w:tcPr>
          <w:p w:rsidR="00C40E95" w:rsidRPr="00FB4710" w:rsidRDefault="00C40E95" w:rsidP="00266B5D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B4710">
              <w:rPr>
                <w:sz w:val="24"/>
                <w:szCs w:val="24"/>
                <w:vertAlign w:val="superscript"/>
              </w:rPr>
              <w:t>ο</w:t>
            </w:r>
            <w:r w:rsidRPr="00FB4710">
              <w:rPr>
                <w:sz w:val="24"/>
                <w:szCs w:val="24"/>
              </w:rPr>
              <w:t xml:space="preserve"> Γυμνάσιο </w:t>
            </w:r>
            <w:r>
              <w:rPr>
                <w:sz w:val="24"/>
                <w:szCs w:val="24"/>
              </w:rPr>
              <w:t>Φλώρινας</w:t>
            </w:r>
          </w:p>
        </w:tc>
      </w:tr>
      <w:tr w:rsidR="00C40E95" w:rsidRPr="00FB4710" w:rsidTr="00266B5D">
        <w:tc>
          <w:tcPr>
            <w:tcW w:w="1242" w:type="dxa"/>
          </w:tcPr>
          <w:p w:rsidR="00C40E95" w:rsidRDefault="00C40E95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C40E95" w:rsidRPr="00FB4710" w:rsidRDefault="00C40E95" w:rsidP="00C40E95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Ματιάκη Κων/να – Συγγελάκη Αντιγόνη</w:t>
            </w:r>
          </w:p>
        </w:tc>
        <w:tc>
          <w:tcPr>
            <w:tcW w:w="3073" w:type="dxa"/>
          </w:tcPr>
          <w:p w:rsidR="00C40E95" w:rsidRPr="00FB4710" w:rsidRDefault="00C40E95" w:rsidP="008A25BB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40E95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="008A25BB">
              <w:rPr>
                <w:sz w:val="24"/>
                <w:szCs w:val="24"/>
              </w:rPr>
              <w:t xml:space="preserve">Γυμν. Κοζάνης </w:t>
            </w:r>
            <w:r>
              <w:rPr>
                <w:sz w:val="24"/>
                <w:szCs w:val="24"/>
              </w:rPr>
              <w:t>και 3</w:t>
            </w:r>
            <w:r w:rsidRPr="00C40E95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</w:t>
            </w:r>
            <w:r w:rsidR="008A25BB">
              <w:rPr>
                <w:sz w:val="24"/>
                <w:szCs w:val="24"/>
              </w:rPr>
              <w:t xml:space="preserve">Γυμν. Φλώρινας </w:t>
            </w:r>
            <w:r>
              <w:rPr>
                <w:sz w:val="24"/>
                <w:szCs w:val="24"/>
              </w:rPr>
              <w:t>αντίστοιχα</w:t>
            </w:r>
          </w:p>
        </w:tc>
      </w:tr>
    </w:tbl>
    <w:p w:rsidR="00D60F65" w:rsidRPr="004E10A5" w:rsidRDefault="00D60F65" w:rsidP="00D60F65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 xml:space="preserve">Τοξοβολία Αγοριών </w:t>
      </w:r>
      <w:r w:rsidR="002F3FBB">
        <w:rPr>
          <w:b/>
          <w:sz w:val="24"/>
          <w:szCs w:val="24"/>
        </w:rPr>
        <w:t xml:space="preserve">ατομικό 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D60F65" w:rsidTr="00266B5D">
        <w:tc>
          <w:tcPr>
            <w:tcW w:w="1242" w:type="dxa"/>
          </w:tcPr>
          <w:p w:rsidR="00D60F65" w:rsidRPr="004E10A5" w:rsidRDefault="00D60F65" w:rsidP="00266B5D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D60F65" w:rsidRPr="004E10A5" w:rsidRDefault="00D60F65" w:rsidP="00266B5D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D60F65" w:rsidRPr="004E10A5" w:rsidRDefault="00D60F65" w:rsidP="00266B5D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D60F65" w:rsidRPr="00FB4710" w:rsidTr="00266B5D">
        <w:tc>
          <w:tcPr>
            <w:tcW w:w="1242" w:type="dxa"/>
          </w:tcPr>
          <w:p w:rsidR="00D60F65" w:rsidRDefault="00D60F65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D60F65" w:rsidRPr="00FB4710" w:rsidRDefault="00D60F65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Χρηστίδης Παναγιώτης </w:t>
            </w:r>
          </w:p>
        </w:tc>
        <w:tc>
          <w:tcPr>
            <w:tcW w:w="3073" w:type="dxa"/>
          </w:tcPr>
          <w:p w:rsidR="00D60F65" w:rsidRPr="00FB4710" w:rsidRDefault="00D60F65" w:rsidP="00D60F65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B4710">
              <w:rPr>
                <w:sz w:val="24"/>
                <w:szCs w:val="24"/>
                <w:vertAlign w:val="superscript"/>
              </w:rPr>
              <w:t>ο</w:t>
            </w:r>
            <w:r w:rsidRPr="00FB4710">
              <w:rPr>
                <w:sz w:val="24"/>
                <w:szCs w:val="24"/>
              </w:rPr>
              <w:t xml:space="preserve"> Γυμνάσιο </w:t>
            </w:r>
            <w:r>
              <w:rPr>
                <w:sz w:val="24"/>
                <w:szCs w:val="24"/>
              </w:rPr>
              <w:t>Πτολ/δας</w:t>
            </w:r>
          </w:p>
        </w:tc>
      </w:tr>
      <w:tr w:rsidR="00D60F65" w:rsidRPr="00FB4710" w:rsidTr="00266B5D">
        <w:tc>
          <w:tcPr>
            <w:tcW w:w="1242" w:type="dxa"/>
          </w:tcPr>
          <w:p w:rsidR="00D60F65" w:rsidRDefault="00D60F65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D60F65" w:rsidRPr="00FB4710" w:rsidRDefault="00D60F65" w:rsidP="00D60F65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Τερζίδης Πέτρος</w:t>
            </w:r>
          </w:p>
        </w:tc>
        <w:tc>
          <w:tcPr>
            <w:tcW w:w="3073" w:type="dxa"/>
          </w:tcPr>
          <w:p w:rsidR="00D60F65" w:rsidRPr="00FB4710" w:rsidRDefault="00D60F65" w:rsidP="00D60F65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60F65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Γυμν. Άργους Ορεστικού </w:t>
            </w:r>
          </w:p>
        </w:tc>
      </w:tr>
      <w:tr w:rsidR="00D60F65" w:rsidRPr="00FB4710" w:rsidTr="00266B5D">
        <w:tc>
          <w:tcPr>
            <w:tcW w:w="1242" w:type="dxa"/>
          </w:tcPr>
          <w:p w:rsidR="00D60F65" w:rsidRDefault="00D60F65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D60F65" w:rsidRPr="00FB4710" w:rsidRDefault="00D60F65" w:rsidP="00D60F65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Κοντός Παντελής</w:t>
            </w:r>
          </w:p>
        </w:tc>
        <w:tc>
          <w:tcPr>
            <w:tcW w:w="3073" w:type="dxa"/>
          </w:tcPr>
          <w:p w:rsidR="00D60F65" w:rsidRPr="00FB4710" w:rsidRDefault="00D60F65" w:rsidP="00266B5D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60F65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</w:tbl>
    <w:p w:rsidR="00D60F65" w:rsidRPr="004E10A5" w:rsidRDefault="00D60F65" w:rsidP="00D60F65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 w:rsidR="00D9725F">
        <w:rPr>
          <w:b/>
          <w:sz w:val="24"/>
          <w:szCs w:val="24"/>
        </w:rPr>
        <w:t xml:space="preserve">Τοξοβολία </w:t>
      </w:r>
      <w:r>
        <w:rPr>
          <w:b/>
          <w:sz w:val="24"/>
          <w:szCs w:val="24"/>
        </w:rPr>
        <w:t xml:space="preserve">Κοριτσιών </w:t>
      </w:r>
      <w:r w:rsidR="002F3FBB">
        <w:rPr>
          <w:b/>
          <w:sz w:val="24"/>
          <w:szCs w:val="24"/>
        </w:rPr>
        <w:t>ατομικό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D60F65" w:rsidTr="00266B5D">
        <w:tc>
          <w:tcPr>
            <w:tcW w:w="1242" w:type="dxa"/>
          </w:tcPr>
          <w:p w:rsidR="00D60F65" w:rsidRPr="004E10A5" w:rsidRDefault="00D60F65" w:rsidP="00266B5D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D60F65" w:rsidRPr="004E10A5" w:rsidRDefault="00D60F65" w:rsidP="00266B5D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D60F65" w:rsidRPr="004E10A5" w:rsidRDefault="00D60F65" w:rsidP="00266B5D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D60F65" w:rsidRPr="00FB4710" w:rsidTr="00266B5D">
        <w:tc>
          <w:tcPr>
            <w:tcW w:w="1242" w:type="dxa"/>
          </w:tcPr>
          <w:p w:rsidR="00D60F65" w:rsidRDefault="00D60F65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D60F65" w:rsidRPr="00FB4710" w:rsidRDefault="00D9725F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Αντωνιάδη Θεοδώρα</w:t>
            </w:r>
          </w:p>
        </w:tc>
        <w:tc>
          <w:tcPr>
            <w:tcW w:w="3073" w:type="dxa"/>
          </w:tcPr>
          <w:p w:rsidR="00D60F65" w:rsidRPr="00FB4710" w:rsidRDefault="00D60F65" w:rsidP="00D9725F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B4710">
              <w:rPr>
                <w:sz w:val="24"/>
                <w:szCs w:val="24"/>
                <w:vertAlign w:val="superscript"/>
              </w:rPr>
              <w:t>ο</w:t>
            </w:r>
            <w:r w:rsidRPr="00FB4710">
              <w:rPr>
                <w:sz w:val="24"/>
                <w:szCs w:val="24"/>
              </w:rPr>
              <w:t xml:space="preserve"> Γυμν</w:t>
            </w:r>
            <w:r w:rsidR="00D9725F">
              <w:rPr>
                <w:sz w:val="24"/>
                <w:szCs w:val="24"/>
              </w:rPr>
              <w:t>. Άργους Ορεστικού</w:t>
            </w:r>
          </w:p>
        </w:tc>
      </w:tr>
      <w:tr w:rsidR="00D60F65" w:rsidRPr="00FB4710" w:rsidTr="00266B5D">
        <w:tc>
          <w:tcPr>
            <w:tcW w:w="1242" w:type="dxa"/>
          </w:tcPr>
          <w:p w:rsidR="00D60F65" w:rsidRDefault="00D60F65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D60F65" w:rsidRPr="00FB4710" w:rsidRDefault="00D9725F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Τούνη Ειρήνη</w:t>
            </w:r>
          </w:p>
        </w:tc>
        <w:tc>
          <w:tcPr>
            <w:tcW w:w="3073" w:type="dxa"/>
          </w:tcPr>
          <w:p w:rsidR="00D60F65" w:rsidRPr="00FB4710" w:rsidRDefault="00D60F65" w:rsidP="00D9725F">
            <w:pPr>
              <w:spacing w:after="0"/>
              <w:ind w:right="28"/>
              <w:rPr>
                <w:sz w:val="24"/>
                <w:szCs w:val="24"/>
              </w:rPr>
            </w:pPr>
            <w:r w:rsidRPr="00FB4710">
              <w:rPr>
                <w:sz w:val="24"/>
                <w:szCs w:val="24"/>
              </w:rPr>
              <w:t xml:space="preserve">Γυμνάσιο </w:t>
            </w:r>
            <w:r w:rsidR="00D9725F">
              <w:rPr>
                <w:sz w:val="24"/>
                <w:szCs w:val="24"/>
              </w:rPr>
              <w:t>Αναρράχης - Εμπορίου</w:t>
            </w:r>
          </w:p>
        </w:tc>
      </w:tr>
      <w:tr w:rsidR="00D60F65" w:rsidRPr="00FB4710" w:rsidTr="00266B5D">
        <w:tc>
          <w:tcPr>
            <w:tcW w:w="1242" w:type="dxa"/>
          </w:tcPr>
          <w:p w:rsidR="00D60F65" w:rsidRDefault="00D60F65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D60F65" w:rsidRPr="00FB4710" w:rsidRDefault="00D9725F" w:rsidP="00266B5D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Πλιάτσιου Θεοδώρα</w:t>
            </w:r>
          </w:p>
        </w:tc>
        <w:tc>
          <w:tcPr>
            <w:tcW w:w="3073" w:type="dxa"/>
          </w:tcPr>
          <w:p w:rsidR="00D60F65" w:rsidRPr="00FB4710" w:rsidRDefault="00D9725F" w:rsidP="00266B5D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Κρόκου</w:t>
            </w:r>
          </w:p>
        </w:tc>
      </w:tr>
    </w:tbl>
    <w:p w:rsidR="001E287B" w:rsidRDefault="001E287B" w:rsidP="002F3FBB">
      <w:pPr>
        <w:spacing w:after="0"/>
        <w:ind w:right="28" w:firstLine="567"/>
        <w:jc w:val="both"/>
        <w:rPr>
          <w:b/>
          <w:sz w:val="24"/>
          <w:szCs w:val="24"/>
        </w:rPr>
      </w:pPr>
    </w:p>
    <w:p w:rsidR="002F3FBB" w:rsidRPr="004E10A5" w:rsidRDefault="002F3FBB" w:rsidP="002F3FBB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lastRenderedPageBreak/>
        <w:t xml:space="preserve">Αγώνισμα: </w:t>
      </w:r>
      <w:r>
        <w:rPr>
          <w:b/>
          <w:sz w:val="24"/>
          <w:szCs w:val="24"/>
        </w:rPr>
        <w:t>Τοξοβολία Αγοριών ομαδικό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2F3FBB" w:rsidTr="00266B5D">
        <w:tc>
          <w:tcPr>
            <w:tcW w:w="1242" w:type="dxa"/>
          </w:tcPr>
          <w:p w:rsidR="002F3FBB" w:rsidRPr="004E10A5" w:rsidRDefault="002F3FBB" w:rsidP="00266B5D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2F3FBB" w:rsidRPr="004E10A5" w:rsidRDefault="002F3FBB" w:rsidP="00266B5D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2F3FBB" w:rsidRPr="004E10A5" w:rsidRDefault="002F3FBB" w:rsidP="00266B5D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2F3FBB" w:rsidRPr="00FB4710" w:rsidTr="00266B5D">
        <w:tc>
          <w:tcPr>
            <w:tcW w:w="1242" w:type="dxa"/>
          </w:tcPr>
          <w:p w:rsidR="002F3FBB" w:rsidRDefault="002F3FBB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2F3FBB" w:rsidRPr="00FB4710" w:rsidRDefault="002F3FBB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Τούνης Ιωάννης – Χαλκιάς Ηλίας – Χάϊτας Ιωάνης</w:t>
            </w:r>
          </w:p>
        </w:tc>
        <w:tc>
          <w:tcPr>
            <w:tcW w:w="3073" w:type="dxa"/>
          </w:tcPr>
          <w:p w:rsidR="002F3FBB" w:rsidRPr="00FB4710" w:rsidRDefault="002F3FBB" w:rsidP="00266B5D">
            <w:pPr>
              <w:spacing w:after="0"/>
              <w:ind w:right="28"/>
              <w:rPr>
                <w:sz w:val="24"/>
                <w:szCs w:val="24"/>
              </w:rPr>
            </w:pPr>
            <w:r w:rsidRPr="00FB4710">
              <w:rPr>
                <w:sz w:val="24"/>
                <w:szCs w:val="24"/>
              </w:rPr>
              <w:t xml:space="preserve">Γυμνάσιο </w:t>
            </w:r>
            <w:r>
              <w:rPr>
                <w:sz w:val="24"/>
                <w:szCs w:val="24"/>
              </w:rPr>
              <w:t>Αναρράχης - Εμπορίου</w:t>
            </w:r>
          </w:p>
        </w:tc>
      </w:tr>
      <w:tr w:rsidR="002F3FBB" w:rsidRPr="00FB4710" w:rsidTr="00266B5D">
        <w:tc>
          <w:tcPr>
            <w:tcW w:w="1242" w:type="dxa"/>
          </w:tcPr>
          <w:p w:rsidR="002F3FBB" w:rsidRDefault="002F3FBB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2F3FBB" w:rsidRPr="00FB4710" w:rsidRDefault="002F3FBB" w:rsidP="00E7311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Σύρος Αντώνιος </w:t>
            </w:r>
            <w:r w:rsidR="002A0F9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2A0F97">
              <w:rPr>
                <w:sz w:val="24"/>
                <w:szCs w:val="24"/>
              </w:rPr>
              <w:t>Μετάνη Χρήστος – Τριαν</w:t>
            </w:r>
            <w:r w:rsidR="00E7311A">
              <w:rPr>
                <w:sz w:val="24"/>
                <w:szCs w:val="24"/>
              </w:rPr>
              <w:t>τα</w:t>
            </w:r>
            <w:r w:rsidR="002A0F97">
              <w:rPr>
                <w:sz w:val="24"/>
                <w:szCs w:val="24"/>
              </w:rPr>
              <w:t>φυλλίδης Θεοχάρης</w:t>
            </w:r>
          </w:p>
        </w:tc>
        <w:tc>
          <w:tcPr>
            <w:tcW w:w="3073" w:type="dxa"/>
          </w:tcPr>
          <w:p w:rsidR="002F3FBB" w:rsidRPr="00FB4710" w:rsidRDefault="002A0F97" w:rsidP="00266B5D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60F65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2F3FBB" w:rsidRPr="00FB4710" w:rsidTr="00266B5D">
        <w:tc>
          <w:tcPr>
            <w:tcW w:w="1242" w:type="dxa"/>
          </w:tcPr>
          <w:p w:rsidR="002F3FBB" w:rsidRDefault="002F3FBB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2F3FBB" w:rsidRPr="00FB4710" w:rsidRDefault="008052DF" w:rsidP="00266B5D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Τσίγκας Παύλος – Καπλάνογλου Παναγιώτης – Πλιάτσιος Ευθύμιος</w:t>
            </w:r>
          </w:p>
        </w:tc>
        <w:tc>
          <w:tcPr>
            <w:tcW w:w="3073" w:type="dxa"/>
          </w:tcPr>
          <w:p w:rsidR="002F3FBB" w:rsidRPr="00FB4710" w:rsidRDefault="008052DF" w:rsidP="00266B5D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Κρόκου – Άνω Κώμης</w:t>
            </w:r>
          </w:p>
        </w:tc>
      </w:tr>
    </w:tbl>
    <w:p w:rsidR="002F3FBB" w:rsidRPr="004E10A5" w:rsidRDefault="002F3FBB" w:rsidP="002F3FBB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>Τοξοβολία Κοριτσιών ομαδικό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2F3FBB" w:rsidTr="00266B5D">
        <w:tc>
          <w:tcPr>
            <w:tcW w:w="1242" w:type="dxa"/>
          </w:tcPr>
          <w:p w:rsidR="002F3FBB" w:rsidRPr="004E10A5" w:rsidRDefault="002F3FBB" w:rsidP="00266B5D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2F3FBB" w:rsidRPr="004E10A5" w:rsidRDefault="002F3FBB" w:rsidP="00266B5D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2F3FBB" w:rsidRPr="004E10A5" w:rsidRDefault="002F3FBB" w:rsidP="00266B5D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772FFE" w:rsidRPr="00FB4710" w:rsidTr="00266B5D">
        <w:tc>
          <w:tcPr>
            <w:tcW w:w="1242" w:type="dxa"/>
          </w:tcPr>
          <w:p w:rsidR="00772FFE" w:rsidRDefault="00772FFE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772FFE" w:rsidRPr="00FB4710" w:rsidRDefault="00772FFE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Βελίδου Αναστασία – Μπαμπούνα Δήμητρα – Μπάλλμι Μαρία</w:t>
            </w:r>
          </w:p>
        </w:tc>
        <w:tc>
          <w:tcPr>
            <w:tcW w:w="3073" w:type="dxa"/>
          </w:tcPr>
          <w:p w:rsidR="00772FFE" w:rsidRPr="000C6FFC" w:rsidRDefault="00772FFE" w:rsidP="00772FFE">
            <w:pPr>
              <w:rPr>
                <w:sz w:val="24"/>
                <w:szCs w:val="24"/>
              </w:rPr>
            </w:pPr>
            <w:r w:rsidRPr="000C6FFC">
              <w:rPr>
                <w:sz w:val="24"/>
                <w:szCs w:val="24"/>
              </w:rPr>
              <w:t xml:space="preserve">Γυμνάσιο  </w:t>
            </w:r>
            <w:r>
              <w:rPr>
                <w:sz w:val="24"/>
                <w:szCs w:val="24"/>
              </w:rPr>
              <w:t>Αναρράχης - Εμπορίου</w:t>
            </w:r>
          </w:p>
        </w:tc>
      </w:tr>
      <w:tr w:rsidR="00772FFE" w:rsidRPr="00FB4710" w:rsidTr="00266B5D">
        <w:tc>
          <w:tcPr>
            <w:tcW w:w="1242" w:type="dxa"/>
          </w:tcPr>
          <w:p w:rsidR="00772FFE" w:rsidRDefault="00772FFE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772FFE" w:rsidRPr="00FB4710" w:rsidRDefault="00772FFE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Τσίρκα Αικατερίνη – Σαμαρά Ελένη – Βλάχου Ελευθερία</w:t>
            </w:r>
          </w:p>
        </w:tc>
        <w:tc>
          <w:tcPr>
            <w:tcW w:w="3073" w:type="dxa"/>
          </w:tcPr>
          <w:p w:rsidR="00772FFE" w:rsidRPr="000B4AEA" w:rsidRDefault="00772FFE" w:rsidP="00266B5D">
            <w:pPr>
              <w:rPr>
                <w:sz w:val="24"/>
                <w:szCs w:val="24"/>
              </w:rPr>
            </w:pPr>
            <w:r w:rsidRPr="000B4AEA">
              <w:rPr>
                <w:sz w:val="24"/>
                <w:szCs w:val="24"/>
              </w:rPr>
              <w:t>Γυμνάσιο  Αναρράχης</w:t>
            </w:r>
            <w:r>
              <w:rPr>
                <w:sz w:val="24"/>
                <w:szCs w:val="24"/>
              </w:rPr>
              <w:t xml:space="preserve"> - Εμπορίου</w:t>
            </w:r>
            <w:r w:rsidRPr="000B4A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</w:t>
            </w:r>
          </w:p>
        </w:tc>
      </w:tr>
      <w:tr w:rsidR="00772FFE" w:rsidRPr="00FB4710" w:rsidTr="00266B5D">
        <w:tc>
          <w:tcPr>
            <w:tcW w:w="1242" w:type="dxa"/>
          </w:tcPr>
          <w:p w:rsidR="00772FFE" w:rsidRDefault="00772FFE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772FFE" w:rsidRPr="00FB4710" w:rsidRDefault="00AC2474" w:rsidP="00266B5D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Φίλιου Ευγενία – Πανίδου Μαρία – Τσέλα Ιω</w:t>
            </w:r>
          </w:p>
        </w:tc>
        <w:tc>
          <w:tcPr>
            <w:tcW w:w="3073" w:type="dxa"/>
          </w:tcPr>
          <w:p w:rsidR="00772FFE" w:rsidRPr="000B4AEA" w:rsidRDefault="00772FFE" w:rsidP="00266B5D">
            <w:pPr>
              <w:rPr>
                <w:sz w:val="24"/>
                <w:szCs w:val="24"/>
              </w:rPr>
            </w:pPr>
            <w:r w:rsidRPr="000B4AEA">
              <w:rPr>
                <w:sz w:val="24"/>
                <w:szCs w:val="24"/>
              </w:rPr>
              <w:t>Γυμνάσιο  Αναρράχης</w:t>
            </w:r>
            <w:r>
              <w:rPr>
                <w:sz w:val="24"/>
                <w:szCs w:val="24"/>
              </w:rPr>
              <w:t xml:space="preserve"> - Εμπορίου</w:t>
            </w:r>
            <w:r w:rsidRPr="000B4AEA">
              <w:rPr>
                <w:sz w:val="24"/>
                <w:szCs w:val="24"/>
              </w:rPr>
              <w:t xml:space="preserve"> </w:t>
            </w:r>
          </w:p>
        </w:tc>
      </w:tr>
    </w:tbl>
    <w:p w:rsidR="00266B5D" w:rsidRPr="004E10A5" w:rsidRDefault="00266B5D" w:rsidP="00266B5D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>Αε</w:t>
      </w:r>
      <w:r w:rsidR="005364A8">
        <w:rPr>
          <w:b/>
          <w:sz w:val="24"/>
          <w:szCs w:val="24"/>
        </w:rPr>
        <w:t>ροβόλα Όπλα Αγοριών Τυφέκιο 10μ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266B5D" w:rsidTr="00266B5D">
        <w:tc>
          <w:tcPr>
            <w:tcW w:w="1242" w:type="dxa"/>
          </w:tcPr>
          <w:p w:rsidR="00266B5D" w:rsidRPr="004E10A5" w:rsidRDefault="00266B5D" w:rsidP="00266B5D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266B5D" w:rsidRPr="004E10A5" w:rsidRDefault="00266B5D" w:rsidP="00266B5D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266B5D" w:rsidRPr="004E10A5" w:rsidRDefault="00266B5D" w:rsidP="00266B5D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266B5D" w:rsidRPr="00FB4710" w:rsidTr="00266B5D">
        <w:tc>
          <w:tcPr>
            <w:tcW w:w="1242" w:type="dxa"/>
          </w:tcPr>
          <w:p w:rsidR="00266B5D" w:rsidRDefault="00266B5D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266B5D" w:rsidRPr="00FB4710" w:rsidRDefault="00D00EFB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Ανθόπουλος Χρήστος</w:t>
            </w:r>
          </w:p>
        </w:tc>
        <w:tc>
          <w:tcPr>
            <w:tcW w:w="3073" w:type="dxa"/>
          </w:tcPr>
          <w:p w:rsidR="00266B5D" w:rsidRPr="00FB4710" w:rsidRDefault="00D00EFB" w:rsidP="00266B5D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00EFB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D00EFB" w:rsidRPr="00FB4710" w:rsidTr="00266B5D">
        <w:tc>
          <w:tcPr>
            <w:tcW w:w="1242" w:type="dxa"/>
          </w:tcPr>
          <w:p w:rsidR="00D00EFB" w:rsidRDefault="00D00EFB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D00EFB" w:rsidRPr="00FB4710" w:rsidRDefault="00D00EFB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Ιορδανίδης Ιωάννης</w:t>
            </w:r>
          </w:p>
        </w:tc>
        <w:tc>
          <w:tcPr>
            <w:tcW w:w="3073" w:type="dxa"/>
          </w:tcPr>
          <w:p w:rsidR="00D00EFB" w:rsidRPr="00FB4710" w:rsidRDefault="00D00EFB" w:rsidP="00D00EFB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00EFB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Γρεβενών</w:t>
            </w:r>
          </w:p>
        </w:tc>
      </w:tr>
      <w:tr w:rsidR="00D00EFB" w:rsidRPr="00FB4710" w:rsidTr="00266B5D">
        <w:tc>
          <w:tcPr>
            <w:tcW w:w="1242" w:type="dxa"/>
          </w:tcPr>
          <w:p w:rsidR="00D00EFB" w:rsidRDefault="00D00EFB" w:rsidP="00266B5D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D00EFB" w:rsidRPr="00FB4710" w:rsidRDefault="00D00EFB" w:rsidP="00266B5D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Βαβέσος Παναγιώτης</w:t>
            </w:r>
          </w:p>
        </w:tc>
        <w:tc>
          <w:tcPr>
            <w:tcW w:w="3073" w:type="dxa"/>
          </w:tcPr>
          <w:p w:rsidR="00D00EFB" w:rsidRPr="00FB4710" w:rsidRDefault="00D00EFB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00EFB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</w:tbl>
    <w:p w:rsidR="00266B5D" w:rsidRPr="004E10A5" w:rsidRDefault="00266B5D" w:rsidP="00266B5D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 w:rsidR="00D00EFB">
        <w:rPr>
          <w:b/>
          <w:sz w:val="24"/>
          <w:szCs w:val="24"/>
        </w:rPr>
        <w:t>Αεροβόλα Όπλα Κοριτσιών Τυφέκιο 10μ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D00EFB" w:rsidTr="00516C0A">
        <w:tc>
          <w:tcPr>
            <w:tcW w:w="1242" w:type="dxa"/>
          </w:tcPr>
          <w:p w:rsidR="00D00EFB" w:rsidRPr="004E10A5" w:rsidRDefault="00D00EFB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D00EFB" w:rsidRPr="004E10A5" w:rsidRDefault="00D00EFB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D00EFB" w:rsidRPr="004E10A5" w:rsidRDefault="00D00EFB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D00EFB" w:rsidRPr="00FB4710" w:rsidTr="00516C0A">
        <w:tc>
          <w:tcPr>
            <w:tcW w:w="1242" w:type="dxa"/>
          </w:tcPr>
          <w:p w:rsidR="00D00EFB" w:rsidRDefault="00D00EFB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D00EFB" w:rsidRPr="00FB4710" w:rsidRDefault="00D00EFB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Σερτίδου Δήμητρα</w:t>
            </w:r>
          </w:p>
        </w:tc>
        <w:tc>
          <w:tcPr>
            <w:tcW w:w="3073" w:type="dxa"/>
          </w:tcPr>
          <w:p w:rsidR="00D00EFB" w:rsidRPr="00FB4710" w:rsidRDefault="00D00EFB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00EFB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D00EFB" w:rsidRPr="00FB4710" w:rsidTr="00516C0A">
        <w:tc>
          <w:tcPr>
            <w:tcW w:w="1242" w:type="dxa"/>
          </w:tcPr>
          <w:p w:rsidR="00D00EFB" w:rsidRDefault="00D00EFB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D00EFB" w:rsidRPr="00FB4710" w:rsidRDefault="00DC50A1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Κούση Εριέττα</w:t>
            </w:r>
          </w:p>
        </w:tc>
        <w:tc>
          <w:tcPr>
            <w:tcW w:w="3073" w:type="dxa"/>
          </w:tcPr>
          <w:p w:rsidR="00D00EFB" w:rsidRPr="00FB4710" w:rsidRDefault="00D00EFB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Γυμνάσιο </w:t>
            </w:r>
            <w:r w:rsidR="00DC50A1" w:rsidRPr="000B4AEA">
              <w:rPr>
                <w:sz w:val="24"/>
                <w:szCs w:val="24"/>
              </w:rPr>
              <w:t>Αναρράχης</w:t>
            </w:r>
            <w:r w:rsidR="00DC50A1">
              <w:rPr>
                <w:sz w:val="24"/>
                <w:szCs w:val="24"/>
              </w:rPr>
              <w:t xml:space="preserve"> - Εμπορίου</w:t>
            </w:r>
          </w:p>
        </w:tc>
      </w:tr>
      <w:tr w:rsidR="00DC50A1" w:rsidRPr="00FB4710" w:rsidTr="00516C0A">
        <w:tc>
          <w:tcPr>
            <w:tcW w:w="1242" w:type="dxa"/>
          </w:tcPr>
          <w:p w:rsidR="00DC50A1" w:rsidRDefault="00DC50A1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DC50A1" w:rsidRPr="00FB4710" w:rsidRDefault="00DC50A1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Σαλασίδου Ελισάβετ</w:t>
            </w:r>
          </w:p>
        </w:tc>
        <w:tc>
          <w:tcPr>
            <w:tcW w:w="3073" w:type="dxa"/>
          </w:tcPr>
          <w:p w:rsidR="00DC50A1" w:rsidRPr="00FB4710" w:rsidRDefault="00DC50A1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Γυμνάσιο </w:t>
            </w:r>
            <w:r w:rsidRPr="000B4AEA">
              <w:rPr>
                <w:sz w:val="24"/>
                <w:szCs w:val="24"/>
              </w:rPr>
              <w:t>Αναρράχης</w:t>
            </w:r>
            <w:r>
              <w:rPr>
                <w:sz w:val="24"/>
                <w:szCs w:val="24"/>
              </w:rPr>
              <w:t xml:space="preserve"> - Εμπορίου</w:t>
            </w:r>
          </w:p>
        </w:tc>
      </w:tr>
    </w:tbl>
    <w:p w:rsidR="005364A8" w:rsidRPr="004E10A5" w:rsidRDefault="005364A8" w:rsidP="005364A8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>Άρση Βαρών έως 60 κιλά Αγοριών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5364A8" w:rsidTr="00516C0A">
        <w:tc>
          <w:tcPr>
            <w:tcW w:w="1242" w:type="dxa"/>
          </w:tcPr>
          <w:p w:rsidR="005364A8" w:rsidRPr="004E10A5" w:rsidRDefault="005364A8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5364A8" w:rsidRPr="004E10A5" w:rsidRDefault="005364A8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5364A8" w:rsidRPr="004E10A5" w:rsidRDefault="005364A8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5364A8" w:rsidRPr="00FB4710" w:rsidTr="00516C0A">
        <w:tc>
          <w:tcPr>
            <w:tcW w:w="1242" w:type="dxa"/>
          </w:tcPr>
          <w:p w:rsidR="005364A8" w:rsidRDefault="005364A8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5364A8" w:rsidRPr="00FB4710" w:rsidRDefault="005364A8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Σπυρίδης Ανέστης </w:t>
            </w:r>
          </w:p>
        </w:tc>
        <w:tc>
          <w:tcPr>
            <w:tcW w:w="3073" w:type="dxa"/>
          </w:tcPr>
          <w:p w:rsidR="005364A8" w:rsidRPr="00FB4710" w:rsidRDefault="005364A8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Ξηρολίμνης</w:t>
            </w:r>
          </w:p>
        </w:tc>
      </w:tr>
      <w:tr w:rsidR="005364A8" w:rsidRPr="00FB4710" w:rsidTr="00516C0A">
        <w:tc>
          <w:tcPr>
            <w:tcW w:w="1242" w:type="dxa"/>
          </w:tcPr>
          <w:p w:rsidR="005364A8" w:rsidRDefault="005364A8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5364A8" w:rsidRPr="00FB4710" w:rsidRDefault="005364A8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Σιούλας Αλέξανδρος </w:t>
            </w:r>
          </w:p>
        </w:tc>
        <w:tc>
          <w:tcPr>
            <w:tcW w:w="3073" w:type="dxa"/>
          </w:tcPr>
          <w:p w:rsidR="005364A8" w:rsidRPr="00FB4710" w:rsidRDefault="005364A8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00EFB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Γρεβενών</w:t>
            </w:r>
          </w:p>
        </w:tc>
      </w:tr>
      <w:tr w:rsidR="005364A8" w:rsidRPr="00FB4710" w:rsidTr="00516C0A">
        <w:tc>
          <w:tcPr>
            <w:tcW w:w="1242" w:type="dxa"/>
          </w:tcPr>
          <w:p w:rsidR="005364A8" w:rsidRDefault="005364A8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5364A8" w:rsidRPr="00FB4710" w:rsidRDefault="00253565" w:rsidP="00253565">
            <w:pPr>
              <w:spacing w:after="0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73" w:type="dxa"/>
          </w:tcPr>
          <w:p w:rsidR="005364A8" w:rsidRPr="00FB4710" w:rsidRDefault="005364A8" w:rsidP="00516C0A">
            <w:pPr>
              <w:spacing w:after="0"/>
              <w:ind w:right="28"/>
              <w:rPr>
                <w:sz w:val="24"/>
                <w:szCs w:val="24"/>
              </w:rPr>
            </w:pPr>
          </w:p>
        </w:tc>
      </w:tr>
    </w:tbl>
    <w:p w:rsidR="005364A8" w:rsidRPr="004E10A5" w:rsidRDefault="005364A8" w:rsidP="005364A8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>Άρση Βαρών έως 75 κιλά Αγοριών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5364A8" w:rsidTr="00516C0A">
        <w:tc>
          <w:tcPr>
            <w:tcW w:w="1242" w:type="dxa"/>
          </w:tcPr>
          <w:p w:rsidR="005364A8" w:rsidRPr="004E10A5" w:rsidRDefault="005364A8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5364A8" w:rsidRPr="004E10A5" w:rsidRDefault="005364A8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5364A8" w:rsidRPr="004E10A5" w:rsidRDefault="005364A8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5364A8" w:rsidRPr="00FB4710" w:rsidTr="00516C0A">
        <w:tc>
          <w:tcPr>
            <w:tcW w:w="1242" w:type="dxa"/>
          </w:tcPr>
          <w:p w:rsidR="005364A8" w:rsidRDefault="005364A8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5364A8" w:rsidRPr="00FB4710" w:rsidRDefault="005364A8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Τσανίδης Κων/νος</w:t>
            </w:r>
          </w:p>
        </w:tc>
        <w:tc>
          <w:tcPr>
            <w:tcW w:w="3073" w:type="dxa"/>
          </w:tcPr>
          <w:p w:rsidR="005364A8" w:rsidRPr="00FB4710" w:rsidRDefault="005364A8" w:rsidP="005364A8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364A8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5364A8" w:rsidRPr="00FB4710" w:rsidTr="00516C0A">
        <w:tc>
          <w:tcPr>
            <w:tcW w:w="1242" w:type="dxa"/>
          </w:tcPr>
          <w:p w:rsidR="005364A8" w:rsidRDefault="005364A8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5364A8" w:rsidRPr="00FB4710" w:rsidRDefault="005364A8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Βογδόπουλος Γεώργιος</w:t>
            </w:r>
          </w:p>
        </w:tc>
        <w:tc>
          <w:tcPr>
            <w:tcW w:w="3073" w:type="dxa"/>
          </w:tcPr>
          <w:p w:rsidR="005364A8" w:rsidRPr="00FB4710" w:rsidRDefault="005364A8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Κρόκου</w:t>
            </w:r>
          </w:p>
        </w:tc>
      </w:tr>
      <w:tr w:rsidR="005364A8" w:rsidRPr="00FB4710" w:rsidTr="00516C0A">
        <w:tc>
          <w:tcPr>
            <w:tcW w:w="1242" w:type="dxa"/>
          </w:tcPr>
          <w:p w:rsidR="005364A8" w:rsidRDefault="005364A8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5364A8" w:rsidRPr="00FB4710" w:rsidRDefault="005364A8" w:rsidP="005364A8">
            <w:pPr>
              <w:spacing w:after="0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73" w:type="dxa"/>
          </w:tcPr>
          <w:p w:rsidR="005364A8" w:rsidRPr="00FB4710" w:rsidRDefault="005364A8" w:rsidP="00516C0A">
            <w:pPr>
              <w:spacing w:after="0"/>
              <w:ind w:right="28"/>
              <w:rPr>
                <w:sz w:val="24"/>
                <w:szCs w:val="24"/>
              </w:rPr>
            </w:pPr>
          </w:p>
        </w:tc>
      </w:tr>
    </w:tbl>
    <w:p w:rsidR="001E287B" w:rsidRDefault="001E287B" w:rsidP="00253565">
      <w:pPr>
        <w:spacing w:after="0"/>
        <w:ind w:right="28" w:firstLine="567"/>
        <w:jc w:val="both"/>
        <w:rPr>
          <w:b/>
          <w:sz w:val="24"/>
          <w:szCs w:val="24"/>
        </w:rPr>
      </w:pPr>
    </w:p>
    <w:p w:rsidR="001E287B" w:rsidRDefault="001E287B" w:rsidP="00253565">
      <w:pPr>
        <w:spacing w:after="0"/>
        <w:ind w:right="28" w:firstLine="567"/>
        <w:jc w:val="both"/>
        <w:rPr>
          <w:b/>
          <w:sz w:val="24"/>
          <w:szCs w:val="24"/>
        </w:rPr>
      </w:pPr>
    </w:p>
    <w:p w:rsidR="00253565" w:rsidRPr="004E10A5" w:rsidRDefault="00253565" w:rsidP="00253565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lastRenderedPageBreak/>
        <w:t xml:space="preserve">Αγώνισμα: </w:t>
      </w:r>
      <w:r>
        <w:rPr>
          <w:b/>
          <w:sz w:val="24"/>
          <w:szCs w:val="24"/>
        </w:rPr>
        <w:t>Άρση Βαρών πάνω από 75 κιλά Αγοριών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253565" w:rsidTr="00516C0A">
        <w:tc>
          <w:tcPr>
            <w:tcW w:w="1242" w:type="dxa"/>
          </w:tcPr>
          <w:p w:rsidR="00253565" w:rsidRPr="004E10A5" w:rsidRDefault="00253565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253565" w:rsidRPr="004E10A5" w:rsidRDefault="00253565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253565" w:rsidRPr="004E10A5" w:rsidRDefault="00253565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253565" w:rsidRPr="00FB4710" w:rsidTr="00516C0A">
        <w:tc>
          <w:tcPr>
            <w:tcW w:w="1242" w:type="dxa"/>
          </w:tcPr>
          <w:p w:rsidR="00253565" w:rsidRDefault="00253565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253565" w:rsidRPr="00FB4710" w:rsidRDefault="00253565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Τσαλουκίδης Ελευθέριος</w:t>
            </w:r>
          </w:p>
        </w:tc>
        <w:tc>
          <w:tcPr>
            <w:tcW w:w="3073" w:type="dxa"/>
          </w:tcPr>
          <w:p w:rsidR="00253565" w:rsidRPr="00FB4710" w:rsidRDefault="00253565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Ξηρολίμνης</w:t>
            </w:r>
          </w:p>
        </w:tc>
      </w:tr>
      <w:tr w:rsidR="00253565" w:rsidRPr="00FB4710" w:rsidTr="00516C0A">
        <w:tc>
          <w:tcPr>
            <w:tcW w:w="1242" w:type="dxa"/>
          </w:tcPr>
          <w:p w:rsidR="00253565" w:rsidRDefault="00253565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253565" w:rsidRPr="00FB4710" w:rsidRDefault="00253565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Κανάβας Χρήστος</w:t>
            </w:r>
          </w:p>
        </w:tc>
        <w:tc>
          <w:tcPr>
            <w:tcW w:w="3073" w:type="dxa"/>
          </w:tcPr>
          <w:p w:rsidR="00253565" w:rsidRPr="00FB4710" w:rsidRDefault="00253565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Κρόκου</w:t>
            </w:r>
          </w:p>
        </w:tc>
      </w:tr>
      <w:tr w:rsidR="00253565" w:rsidRPr="00FB4710" w:rsidTr="00516C0A">
        <w:tc>
          <w:tcPr>
            <w:tcW w:w="1242" w:type="dxa"/>
          </w:tcPr>
          <w:p w:rsidR="00253565" w:rsidRDefault="00253565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253565" w:rsidRPr="00FB4710" w:rsidRDefault="00253565" w:rsidP="00516C0A">
            <w:pPr>
              <w:spacing w:after="0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73" w:type="dxa"/>
          </w:tcPr>
          <w:p w:rsidR="00253565" w:rsidRPr="00FB4710" w:rsidRDefault="00253565" w:rsidP="00516C0A">
            <w:pPr>
              <w:spacing w:after="0"/>
              <w:ind w:right="28"/>
              <w:rPr>
                <w:sz w:val="24"/>
                <w:szCs w:val="24"/>
              </w:rPr>
            </w:pPr>
          </w:p>
        </w:tc>
      </w:tr>
    </w:tbl>
    <w:p w:rsidR="0071243B" w:rsidRPr="004E10A5" w:rsidRDefault="0071243B" w:rsidP="0071243B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>Άρση Βαρών έως 55 κιλά Κοριτσιών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71243B" w:rsidTr="00516C0A">
        <w:tc>
          <w:tcPr>
            <w:tcW w:w="1242" w:type="dxa"/>
          </w:tcPr>
          <w:p w:rsidR="0071243B" w:rsidRPr="004E10A5" w:rsidRDefault="0071243B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71243B" w:rsidRPr="004E10A5" w:rsidRDefault="0071243B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71243B" w:rsidRPr="004E10A5" w:rsidRDefault="0071243B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71243B" w:rsidRPr="00FB4710" w:rsidTr="00516C0A">
        <w:tc>
          <w:tcPr>
            <w:tcW w:w="1242" w:type="dxa"/>
          </w:tcPr>
          <w:p w:rsidR="0071243B" w:rsidRDefault="0071243B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71243B" w:rsidRPr="00FB4710" w:rsidRDefault="0071243B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Τσεπίδου Αχιλλεία</w:t>
            </w:r>
          </w:p>
        </w:tc>
        <w:tc>
          <w:tcPr>
            <w:tcW w:w="3073" w:type="dxa"/>
          </w:tcPr>
          <w:p w:rsidR="0071243B" w:rsidRPr="00FB4710" w:rsidRDefault="0071243B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00EFB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Γρεβενών</w:t>
            </w:r>
          </w:p>
        </w:tc>
      </w:tr>
      <w:tr w:rsidR="0071243B" w:rsidRPr="00FB4710" w:rsidTr="00516C0A">
        <w:tc>
          <w:tcPr>
            <w:tcW w:w="1242" w:type="dxa"/>
          </w:tcPr>
          <w:p w:rsidR="0071243B" w:rsidRDefault="0071243B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71243B" w:rsidRPr="00FB4710" w:rsidRDefault="0071243B" w:rsidP="0071243B">
            <w:pPr>
              <w:spacing w:after="0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73" w:type="dxa"/>
          </w:tcPr>
          <w:p w:rsidR="0071243B" w:rsidRPr="00FB4710" w:rsidRDefault="0071243B" w:rsidP="00516C0A">
            <w:pPr>
              <w:spacing w:after="0"/>
              <w:ind w:right="28"/>
              <w:rPr>
                <w:sz w:val="24"/>
                <w:szCs w:val="24"/>
              </w:rPr>
            </w:pPr>
          </w:p>
        </w:tc>
      </w:tr>
      <w:tr w:rsidR="0071243B" w:rsidRPr="00FB4710" w:rsidTr="00516C0A">
        <w:tc>
          <w:tcPr>
            <w:tcW w:w="1242" w:type="dxa"/>
          </w:tcPr>
          <w:p w:rsidR="0071243B" w:rsidRDefault="0071243B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71243B" w:rsidRPr="00FB4710" w:rsidRDefault="0071243B" w:rsidP="00516C0A">
            <w:pPr>
              <w:spacing w:after="0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73" w:type="dxa"/>
          </w:tcPr>
          <w:p w:rsidR="0071243B" w:rsidRPr="00FB4710" w:rsidRDefault="0071243B" w:rsidP="00516C0A">
            <w:pPr>
              <w:spacing w:after="0"/>
              <w:ind w:right="28"/>
              <w:rPr>
                <w:sz w:val="24"/>
                <w:szCs w:val="24"/>
              </w:rPr>
            </w:pPr>
          </w:p>
        </w:tc>
      </w:tr>
    </w:tbl>
    <w:p w:rsidR="0071243B" w:rsidRPr="004E10A5" w:rsidRDefault="0071243B" w:rsidP="0071243B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>Άρση Βαρών πάνω από 65 κιλά Κοριτσιών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71243B" w:rsidTr="00516C0A">
        <w:tc>
          <w:tcPr>
            <w:tcW w:w="1242" w:type="dxa"/>
          </w:tcPr>
          <w:p w:rsidR="0071243B" w:rsidRPr="004E10A5" w:rsidRDefault="0071243B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71243B" w:rsidRPr="004E10A5" w:rsidRDefault="0071243B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71243B" w:rsidRPr="004E10A5" w:rsidRDefault="0071243B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71243B" w:rsidRPr="00FB4710" w:rsidTr="00516C0A">
        <w:tc>
          <w:tcPr>
            <w:tcW w:w="1242" w:type="dxa"/>
          </w:tcPr>
          <w:p w:rsidR="0071243B" w:rsidRDefault="0071243B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71243B" w:rsidRPr="00FB4710" w:rsidRDefault="0071243B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Διαμαντίδου Σοφία</w:t>
            </w:r>
          </w:p>
        </w:tc>
        <w:tc>
          <w:tcPr>
            <w:tcW w:w="3073" w:type="dxa"/>
          </w:tcPr>
          <w:p w:rsidR="0071243B" w:rsidRPr="00FB4710" w:rsidRDefault="0071243B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1243B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 Γυμνάσιο Κοζάνης</w:t>
            </w:r>
          </w:p>
        </w:tc>
      </w:tr>
      <w:tr w:rsidR="0071243B" w:rsidRPr="00FB4710" w:rsidTr="00516C0A">
        <w:tc>
          <w:tcPr>
            <w:tcW w:w="1242" w:type="dxa"/>
          </w:tcPr>
          <w:p w:rsidR="0071243B" w:rsidRDefault="0071243B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71243B" w:rsidRPr="00FB4710" w:rsidRDefault="0071243B" w:rsidP="0071243B">
            <w:pPr>
              <w:spacing w:after="0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73" w:type="dxa"/>
          </w:tcPr>
          <w:p w:rsidR="0071243B" w:rsidRPr="00FB4710" w:rsidRDefault="0071243B" w:rsidP="00516C0A">
            <w:pPr>
              <w:spacing w:after="0"/>
              <w:ind w:right="28"/>
              <w:rPr>
                <w:sz w:val="24"/>
                <w:szCs w:val="24"/>
              </w:rPr>
            </w:pPr>
          </w:p>
        </w:tc>
      </w:tr>
      <w:tr w:rsidR="0071243B" w:rsidRPr="00FB4710" w:rsidTr="00516C0A">
        <w:tc>
          <w:tcPr>
            <w:tcW w:w="1242" w:type="dxa"/>
          </w:tcPr>
          <w:p w:rsidR="0071243B" w:rsidRDefault="0071243B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71243B" w:rsidRPr="00FB4710" w:rsidRDefault="0071243B" w:rsidP="00516C0A">
            <w:pPr>
              <w:spacing w:after="0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73" w:type="dxa"/>
          </w:tcPr>
          <w:p w:rsidR="0071243B" w:rsidRPr="00FB4710" w:rsidRDefault="0071243B" w:rsidP="00516C0A">
            <w:pPr>
              <w:spacing w:after="0"/>
              <w:ind w:right="28"/>
              <w:rPr>
                <w:sz w:val="24"/>
                <w:szCs w:val="24"/>
              </w:rPr>
            </w:pPr>
          </w:p>
        </w:tc>
      </w:tr>
    </w:tbl>
    <w:p w:rsidR="003F7608" w:rsidRPr="004E10A5" w:rsidRDefault="003F7608" w:rsidP="003F7608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>Τζούντο έως 60 κιλά Αγοριών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3F7608" w:rsidTr="00516C0A">
        <w:tc>
          <w:tcPr>
            <w:tcW w:w="1242" w:type="dxa"/>
          </w:tcPr>
          <w:p w:rsidR="003F7608" w:rsidRPr="004E10A5" w:rsidRDefault="003F7608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3F7608" w:rsidRPr="004E10A5" w:rsidRDefault="003F7608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3F7608" w:rsidRPr="004E10A5" w:rsidRDefault="003F7608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3F7608" w:rsidRPr="00FB4710" w:rsidTr="00516C0A">
        <w:tc>
          <w:tcPr>
            <w:tcW w:w="1242" w:type="dxa"/>
          </w:tcPr>
          <w:p w:rsidR="003F7608" w:rsidRDefault="003F7608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3F7608" w:rsidRPr="00FB4710" w:rsidRDefault="003F7608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Σαββίδης Παράσχος</w:t>
            </w:r>
          </w:p>
        </w:tc>
        <w:tc>
          <w:tcPr>
            <w:tcW w:w="3073" w:type="dxa"/>
          </w:tcPr>
          <w:p w:rsidR="003F7608" w:rsidRPr="00FB4710" w:rsidRDefault="003F7608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F7608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3F7608" w:rsidRPr="00FB4710" w:rsidTr="00516C0A">
        <w:tc>
          <w:tcPr>
            <w:tcW w:w="1242" w:type="dxa"/>
          </w:tcPr>
          <w:p w:rsidR="003F7608" w:rsidRDefault="003F7608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3F7608" w:rsidRPr="00FB4710" w:rsidRDefault="003F7608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Σπυρίδης Ανέστης </w:t>
            </w:r>
          </w:p>
        </w:tc>
        <w:tc>
          <w:tcPr>
            <w:tcW w:w="3073" w:type="dxa"/>
          </w:tcPr>
          <w:p w:rsidR="003F7608" w:rsidRPr="00FB4710" w:rsidRDefault="003F7608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Ξηρολίμνης</w:t>
            </w:r>
          </w:p>
        </w:tc>
      </w:tr>
      <w:tr w:rsidR="003F7608" w:rsidRPr="00FB4710" w:rsidTr="00516C0A">
        <w:tc>
          <w:tcPr>
            <w:tcW w:w="1242" w:type="dxa"/>
          </w:tcPr>
          <w:p w:rsidR="003F7608" w:rsidRDefault="003F7608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3F7608" w:rsidRPr="00FB4710" w:rsidRDefault="003F7608" w:rsidP="003F7608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Χαλάτσογλου Παναγιώτης</w:t>
            </w:r>
          </w:p>
        </w:tc>
        <w:tc>
          <w:tcPr>
            <w:tcW w:w="3073" w:type="dxa"/>
          </w:tcPr>
          <w:p w:rsidR="003F7608" w:rsidRPr="00FB4710" w:rsidRDefault="003F7608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F7608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</w:tbl>
    <w:p w:rsidR="003F7608" w:rsidRPr="004E10A5" w:rsidRDefault="003F7608" w:rsidP="003F7608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>Τζούντο έως 60 κιλά Κοριτσιών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3F7608" w:rsidTr="00516C0A">
        <w:tc>
          <w:tcPr>
            <w:tcW w:w="1242" w:type="dxa"/>
          </w:tcPr>
          <w:p w:rsidR="003F7608" w:rsidRPr="004E10A5" w:rsidRDefault="003F7608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3F7608" w:rsidRPr="004E10A5" w:rsidRDefault="003F7608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3F7608" w:rsidRPr="004E10A5" w:rsidRDefault="003F7608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3F7608" w:rsidRPr="00FB4710" w:rsidTr="00516C0A">
        <w:tc>
          <w:tcPr>
            <w:tcW w:w="1242" w:type="dxa"/>
          </w:tcPr>
          <w:p w:rsidR="003F7608" w:rsidRDefault="003F7608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3F7608" w:rsidRPr="00FB4710" w:rsidRDefault="003F7608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Διαμαντίδου Σοφία</w:t>
            </w:r>
          </w:p>
        </w:tc>
        <w:tc>
          <w:tcPr>
            <w:tcW w:w="3073" w:type="dxa"/>
          </w:tcPr>
          <w:p w:rsidR="003F7608" w:rsidRPr="00FB4710" w:rsidRDefault="003F7608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F7608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3F7608" w:rsidRPr="00FB4710" w:rsidTr="00516C0A">
        <w:tc>
          <w:tcPr>
            <w:tcW w:w="1242" w:type="dxa"/>
          </w:tcPr>
          <w:p w:rsidR="003F7608" w:rsidRDefault="003F7608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3F7608" w:rsidRPr="00FB4710" w:rsidRDefault="003F7608" w:rsidP="003F7608">
            <w:pPr>
              <w:spacing w:after="0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73" w:type="dxa"/>
          </w:tcPr>
          <w:p w:rsidR="003F7608" w:rsidRPr="00FB4710" w:rsidRDefault="003F7608" w:rsidP="00516C0A">
            <w:pPr>
              <w:spacing w:after="0"/>
              <w:ind w:right="28"/>
              <w:rPr>
                <w:sz w:val="24"/>
                <w:szCs w:val="24"/>
              </w:rPr>
            </w:pPr>
          </w:p>
        </w:tc>
      </w:tr>
      <w:tr w:rsidR="003F7608" w:rsidRPr="00FB4710" w:rsidTr="00516C0A">
        <w:tc>
          <w:tcPr>
            <w:tcW w:w="1242" w:type="dxa"/>
          </w:tcPr>
          <w:p w:rsidR="003F7608" w:rsidRDefault="003F7608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3F7608" w:rsidRPr="00FB4710" w:rsidRDefault="003F7608" w:rsidP="003F7608">
            <w:pPr>
              <w:spacing w:after="0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73" w:type="dxa"/>
          </w:tcPr>
          <w:p w:rsidR="003F7608" w:rsidRPr="00FB4710" w:rsidRDefault="003F7608" w:rsidP="00516C0A">
            <w:pPr>
              <w:spacing w:after="0"/>
              <w:ind w:right="28"/>
              <w:rPr>
                <w:sz w:val="24"/>
                <w:szCs w:val="24"/>
              </w:rPr>
            </w:pPr>
          </w:p>
        </w:tc>
      </w:tr>
    </w:tbl>
    <w:p w:rsidR="004F3D70" w:rsidRPr="004E10A5" w:rsidRDefault="004F3D70" w:rsidP="004F3D70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>Τζούντο έως 70 κιλά Αγοριών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4F3D70" w:rsidTr="00516C0A">
        <w:tc>
          <w:tcPr>
            <w:tcW w:w="1242" w:type="dxa"/>
          </w:tcPr>
          <w:p w:rsidR="004F3D70" w:rsidRPr="004E10A5" w:rsidRDefault="004F3D70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4F3D70" w:rsidRPr="004E10A5" w:rsidRDefault="004F3D70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4F3D70" w:rsidRPr="004E10A5" w:rsidRDefault="004F3D70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4F3D70" w:rsidRPr="00FB4710" w:rsidTr="00516C0A">
        <w:tc>
          <w:tcPr>
            <w:tcW w:w="1242" w:type="dxa"/>
          </w:tcPr>
          <w:p w:rsidR="004F3D70" w:rsidRDefault="004F3D70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4F3D70" w:rsidRPr="00FB4710" w:rsidRDefault="004F3D70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Σταυριανίδης Θωμάς</w:t>
            </w:r>
          </w:p>
        </w:tc>
        <w:tc>
          <w:tcPr>
            <w:tcW w:w="3073" w:type="dxa"/>
          </w:tcPr>
          <w:p w:rsidR="004F3D70" w:rsidRPr="00FB4710" w:rsidRDefault="004F3D70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Σερβίων</w:t>
            </w:r>
          </w:p>
        </w:tc>
      </w:tr>
      <w:tr w:rsidR="004F3D70" w:rsidRPr="00FB4710" w:rsidTr="00516C0A">
        <w:tc>
          <w:tcPr>
            <w:tcW w:w="1242" w:type="dxa"/>
          </w:tcPr>
          <w:p w:rsidR="004F3D70" w:rsidRDefault="004F3D70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4F3D70" w:rsidRPr="00FB4710" w:rsidRDefault="004F3D70" w:rsidP="004F3D70">
            <w:pPr>
              <w:spacing w:after="0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73" w:type="dxa"/>
          </w:tcPr>
          <w:p w:rsidR="004F3D70" w:rsidRPr="00FB4710" w:rsidRDefault="004F3D70" w:rsidP="00516C0A">
            <w:pPr>
              <w:spacing w:after="0"/>
              <w:ind w:right="28"/>
              <w:rPr>
                <w:sz w:val="24"/>
                <w:szCs w:val="24"/>
              </w:rPr>
            </w:pPr>
          </w:p>
        </w:tc>
      </w:tr>
      <w:tr w:rsidR="004F3D70" w:rsidRPr="00FB4710" w:rsidTr="00516C0A">
        <w:tc>
          <w:tcPr>
            <w:tcW w:w="1242" w:type="dxa"/>
          </w:tcPr>
          <w:p w:rsidR="004F3D70" w:rsidRDefault="004F3D70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4F3D70" w:rsidRPr="00FB4710" w:rsidRDefault="004F3D70" w:rsidP="004F3D70">
            <w:pPr>
              <w:spacing w:after="0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73" w:type="dxa"/>
          </w:tcPr>
          <w:p w:rsidR="004F3D70" w:rsidRPr="00FB4710" w:rsidRDefault="004F3D70" w:rsidP="00516C0A">
            <w:pPr>
              <w:spacing w:after="0"/>
              <w:ind w:right="28"/>
              <w:rPr>
                <w:sz w:val="24"/>
                <w:szCs w:val="24"/>
              </w:rPr>
            </w:pPr>
          </w:p>
        </w:tc>
      </w:tr>
    </w:tbl>
    <w:p w:rsidR="00A52B0D" w:rsidRPr="004E10A5" w:rsidRDefault="00A52B0D" w:rsidP="00A52B0D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>Τζούντο πάνω από 70 κιλά Αγοριών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A52B0D" w:rsidTr="00516C0A">
        <w:tc>
          <w:tcPr>
            <w:tcW w:w="1242" w:type="dxa"/>
          </w:tcPr>
          <w:p w:rsidR="00A52B0D" w:rsidRPr="004E10A5" w:rsidRDefault="00A52B0D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A52B0D" w:rsidRPr="004E10A5" w:rsidRDefault="00A52B0D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A52B0D" w:rsidRPr="004E10A5" w:rsidRDefault="00A52B0D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A52B0D" w:rsidRPr="00FB4710" w:rsidTr="00516C0A">
        <w:tc>
          <w:tcPr>
            <w:tcW w:w="1242" w:type="dxa"/>
          </w:tcPr>
          <w:p w:rsidR="00A52B0D" w:rsidRDefault="00A52B0D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A52B0D" w:rsidRPr="00FB4710" w:rsidRDefault="00A52B0D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Τσαλουκίδης Ελευθέριος</w:t>
            </w:r>
          </w:p>
        </w:tc>
        <w:tc>
          <w:tcPr>
            <w:tcW w:w="3073" w:type="dxa"/>
          </w:tcPr>
          <w:p w:rsidR="00A52B0D" w:rsidRPr="00FB4710" w:rsidRDefault="00A52B0D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Ξηρολίμνης</w:t>
            </w:r>
          </w:p>
        </w:tc>
      </w:tr>
      <w:tr w:rsidR="00A52B0D" w:rsidRPr="00FB4710" w:rsidTr="00516C0A">
        <w:tc>
          <w:tcPr>
            <w:tcW w:w="1242" w:type="dxa"/>
          </w:tcPr>
          <w:p w:rsidR="00A52B0D" w:rsidRDefault="00A52B0D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A52B0D" w:rsidRPr="00FB4710" w:rsidRDefault="00A52B0D" w:rsidP="00A52B0D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Καρπουζάς Δημήτριος</w:t>
            </w:r>
          </w:p>
        </w:tc>
        <w:tc>
          <w:tcPr>
            <w:tcW w:w="3073" w:type="dxa"/>
          </w:tcPr>
          <w:p w:rsidR="00A52B0D" w:rsidRPr="00FB4710" w:rsidRDefault="00A52B0D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52B0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A52B0D" w:rsidRPr="00FB4710" w:rsidTr="00516C0A">
        <w:tc>
          <w:tcPr>
            <w:tcW w:w="1242" w:type="dxa"/>
          </w:tcPr>
          <w:p w:rsidR="00A52B0D" w:rsidRDefault="00A52B0D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A52B0D" w:rsidRPr="00FB4710" w:rsidRDefault="00A52B0D" w:rsidP="00516C0A">
            <w:pPr>
              <w:spacing w:after="0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73" w:type="dxa"/>
          </w:tcPr>
          <w:p w:rsidR="00A52B0D" w:rsidRPr="00FB4710" w:rsidRDefault="00A52B0D" w:rsidP="00516C0A">
            <w:pPr>
              <w:spacing w:after="0"/>
              <w:ind w:right="28"/>
              <w:rPr>
                <w:sz w:val="24"/>
                <w:szCs w:val="24"/>
              </w:rPr>
            </w:pPr>
          </w:p>
        </w:tc>
      </w:tr>
    </w:tbl>
    <w:p w:rsidR="00251D89" w:rsidRPr="004E10A5" w:rsidRDefault="00251D89" w:rsidP="00251D89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 xml:space="preserve">Πυγμαχία </w:t>
      </w:r>
      <w:r w:rsidR="00B4449F">
        <w:rPr>
          <w:b/>
          <w:sz w:val="24"/>
          <w:szCs w:val="24"/>
        </w:rPr>
        <w:t>έως</w:t>
      </w:r>
      <w:r>
        <w:rPr>
          <w:b/>
          <w:sz w:val="24"/>
          <w:szCs w:val="24"/>
        </w:rPr>
        <w:t xml:space="preserve"> 55 κιλά Αγοριών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251D89" w:rsidTr="00516C0A">
        <w:tc>
          <w:tcPr>
            <w:tcW w:w="1242" w:type="dxa"/>
          </w:tcPr>
          <w:p w:rsidR="00251D89" w:rsidRPr="004E10A5" w:rsidRDefault="00251D89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251D89" w:rsidRPr="004E10A5" w:rsidRDefault="00251D89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251D89" w:rsidRPr="004E10A5" w:rsidRDefault="00251D89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251D89" w:rsidRPr="00FB4710" w:rsidTr="00516C0A">
        <w:tc>
          <w:tcPr>
            <w:tcW w:w="1242" w:type="dxa"/>
          </w:tcPr>
          <w:p w:rsidR="00251D89" w:rsidRDefault="00251D89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251D89" w:rsidRPr="00FB4710" w:rsidRDefault="00251D89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Παφίλης Γεώργιος</w:t>
            </w:r>
          </w:p>
        </w:tc>
        <w:tc>
          <w:tcPr>
            <w:tcW w:w="3073" w:type="dxa"/>
          </w:tcPr>
          <w:p w:rsidR="00251D89" w:rsidRPr="00FB4710" w:rsidRDefault="00251D89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51D8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251D89" w:rsidRPr="00FB4710" w:rsidTr="00516C0A">
        <w:tc>
          <w:tcPr>
            <w:tcW w:w="1242" w:type="dxa"/>
          </w:tcPr>
          <w:p w:rsidR="00251D89" w:rsidRDefault="00251D89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251D89" w:rsidRPr="00FB4710" w:rsidRDefault="00251D89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Καραλάζος Αλέξανδρος</w:t>
            </w:r>
          </w:p>
        </w:tc>
        <w:tc>
          <w:tcPr>
            <w:tcW w:w="3073" w:type="dxa"/>
          </w:tcPr>
          <w:p w:rsidR="00251D89" w:rsidRPr="00FB4710" w:rsidRDefault="00251D89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51D8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251D89" w:rsidRPr="00FB4710" w:rsidTr="00516C0A">
        <w:tc>
          <w:tcPr>
            <w:tcW w:w="1242" w:type="dxa"/>
          </w:tcPr>
          <w:p w:rsidR="00251D89" w:rsidRDefault="00251D89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251D89" w:rsidRPr="00FB4710" w:rsidRDefault="00251D89" w:rsidP="00251D89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Ταρτάρας Άγγελος</w:t>
            </w:r>
          </w:p>
        </w:tc>
        <w:tc>
          <w:tcPr>
            <w:tcW w:w="3073" w:type="dxa"/>
          </w:tcPr>
          <w:p w:rsidR="00251D89" w:rsidRPr="00FB4710" w:rsidRDefault="00251D89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51D8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</w:tbl>
    <w:p w:rsidR="001E287B" w:rsidRDefault="001E287B" w:rsidP="006A775D">
      <w:pPr>
        <w:spacing w:after="0"/>
        <w:ind w:right="28" w:firstLine="567"/>
        <w:jc w:val="both"/>
        <w:rPr>
          <w:b/>
          <w:sz w:val="24"/>
          <w:szCs w:val="24"/>
        </w:rPr>
      </w:pPr>
    </w:p>
    <w:p w:rsidR="006A775D" w:rsidRPr="004E10A5" w:rsidRDefault="006A775D" w:rsidP="006A775D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lastRenderedPageBreak/>
        <w:t xml:space="preserve">Αγώνισμα: </w:t>
      </w:r>
      <w:r>
        <w:rPr>
          <w:b/>
          <w:sz w:val="24"/>
          <w:szCs w:val="24"/>
        </w:rPr>
        <w:t xml:space="preserve">Πυγμαχία </w:t>
      </w:r>
      <w:r w:rsidR="00B4449F">
        <w:rPr>
          <w:b/>
          <w:sz w:val="24"/>
          <w:szCs w:val="24"/>
        </w:rPr>
        <w:t>έως</w:t>
      </w:r>
      <w:r>
        <w:rPr>
          <w:b/>
          <w:sz w:val="24"/>
          <w:szCs w:val="24"/>
        </w:rPr>
        <w:t xml:space="preserve"> 65 κιλά Αγοριών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6A775D" w:rsidTr="00516C0A">
        <w:tc>
          <w:tcPr>
            <w:tcW w:w="1242" w:type="dxa"/>
          </w:tcPr>
          <w:p w:rsidR="006A775D" w:rsidRPr="004E10A5" w:rsidRDefault="006A775D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6A775D" w:rsidRPr="004E10A5" w:rsidRDefault="006A775D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6A775D" w:rsidRPr="004E10A5" w:rsidRDefault="006A775D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A775D" w:rsidRPr="00FB4710" w:rsidTr="00516C0A">
        <w:tc>
          <w:tcPr>
            <w:tcW w:w="1242" w:type="dxa"/>
          </w:tcPr>
          <w:p w:rsidR="006A775D" w:rsidRDefault="006A775D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A775D" w:rsidRPr="00FB4710" w:rsidRDefault="006A775D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Σαπαλίδης Γεώργιος</w:t>
            </w:r>
          </w:p>
        </w:tc>
        <w:tc>
          <w:tcPr>
            <w:tcW w:w="3073" w:type="dxa"/>
          </w:tcPr>
          <w:p w:rsidR="006A775D" w:rsidRPr="00FB4710" w:rsidRDefault="0020617F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51D8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A775D" w:rsidRPr="00FB4710" w:rsidTr="00516C0A">
        <w:tc>
          <w:tcPr>
            <w:tcW w:w="1242" w:type="dxa"/>
          </w:tcPr>
          <w:p w:rsidR="006A775D" w:rsidRDefault="006A775D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A775D" w:rsidRPr="00FB4710" w:rsidRDefault="006A775D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Τσινίδης Παναγιώτης</w:t>
            </w:r>
          </w:p>
        </w:tc>
        <w:tc>
          <w:tcPr>
            <w:tcW w:w="3073" w:type="dxa"/>
          </w:tcPr>
          <w:p w:rsidR="006A775D" w:rsidRPr="00FB4710" w:rsidRDefault="006A775D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51D8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A775D" w:rsidRPr="00FB4710" w:rsidTr="00516C0A">
        <w:tc>
          <w:tcPr>
            <w:tcW w:w="1242" w:type="dxa"/>
          </w:tcPr>
          <w:p w:rsidR="006A775D" w:rsidRDefault="006A775D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A775D" w:rsidRPr="00FB4710" w:rsidRDefault="006A775D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Εμμανουηλίδης Παναγιώτης</w:t>
            </w:r>
          </w:p>
        </w:tc>
        <w:tc>
          <w:tcPr>
            <w:tcW w:w="3073" w:type="dxa"/>
          </w:tcPr>
          <w:p w:rsidR="006A775D" w:rsidRPr="00FB4710" w:rsidRDefault="006A775D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51D8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</w:tbl>
    <w:p w:rsidR="006A775D" w:rsidRPr="004E10A5" w:rsidRDefault="006A775D" w:rsidP="006A775D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 xml:space="preserve">Πυγμαχία </w:t>
      </w:r>
      <w:r w:rsidR="00B4449F">
        <w:rPr>
          <w:b/>
          <w:sz w:val="24"/>
          <w:szCs w:val="24"/>
        </w:rPr>
        <w:t>έως</w:t>
      </w:r>
      <w:r>
        <w:rPr>
          <w:b/>
          <w:sz w:val="24"/>
          <w:szCs w:val="24"/>
        </w:rPr>
        <w:t xml:space="preserve"> 75 κιλά Αγοριών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6A775D" w:rsidTr="00516C0A">
        <w:tc>
          <w:tcPr>
            <w:tcW w:w="1242" w:type="dxa"/>
          </w:tcPr>
          <w:p w:rsidR="006A775D" w:rsidRPr="004E10A5" w:rsidRDefault="006A775D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6A775D" w:rsidRPr="004E10A5" w:rsidRDefault="006A775D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6A775D" w:rsidRPr="004E10A5" w:rsidRDefault="006A775D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A775D" w:rsidRPr="00FB4710" w:rsidTr="00516C0A">
        <w:tc>
          <w:tcPr>
            <w:tcW w:w="1242" w:type="dxa"/>
          </w:tcPr>
          <w:p w:rsidR="006A775D" w:rsidRDefault="006A775D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A775D" w:rsidRPr="00FB4710" w:rsidRDefault="006A775D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Μάρκος Χρήστος</w:t>
            </w:r>
          </w:p>
        </w:tc>
        <w:tc>
          <w:tcPr>
            <w:tcW w:w="3073" w:type="dxa"/>
          </w:tcPr>
          <w:p w:rsidR="006A775D" w:rsidRPr="00FB4710" w:rsidRDefault="006A775D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A775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Γρεβενών</w:t>
            </w:r>
          </w:p>
        </w:tc>
      </w:tr>
      <w:tr w:rsidR="006A775D" w:rsidRPr="00FB4710" w:rsidTr="00516C0A">
        <w:tc>
          <w:tcPr>
            <w:tcW w:w="1242" w:type="dxa"/>
          </w:tcPr>
          <w:p w:rsidR="006A775D" w:rsidRDefault="006A775D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A775D" w:rsidRPr="00FB4710" w:rsidRDefault="006A775D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Γάτας Θωμάς </w:t>
            </w:r>
          </w:p>
        </w:tc>
        <w:tc>
          <w:tcPr>
            <w:tcW w:w="3073" w:type="dxa"/>
          </w:tcPr>
          <w:p w:rsidR="006A775D" w:rsidRPr="00FB4710" w:rsidRDefault="006A775D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Κρόκου</w:t>
            </w:r>
          </w:p>
        </w:tc>
      </w:tr>
      <w:tr w:rsidR="006A775D" w:rsidRPr="00FB4710" w:rsidTr="00516C0A">
        <w:tc>
          <w:tcPr>
            <w:tcW w:w="1242" w:type="dxa"/>
          </w:tcPr>
          <w:p w:rsidR="006A775D" w:rsidRDefault="006A775D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A775D" w:rsidRPr="00FB4710" w:rsidRDefault="006A775D" w:rsidP="006A775D">
            <w:pPr>
              <w:spacing w:after="0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73" w:type="dxa"/>
          </w:tcPr>
          <w:p w:rsidR="006A775D" w:rsidRPr="00FB4710" w:rsidRDefault="006A775D" w:rsidP="00516C0A">
            <w:pPr>
              <w:spacing w:after="0"/>
              <w:ind w:right="28"/>
              <w:rPr>
                <w:sz w:val="24"/>
                <w:szCs w:val="24"/>
              </w:rPr>
            </w:pPr>
          </w:p>
        </w:tc>
      </w:tr>
    </w:tbl>
    <w:p w:rsidR="00174A82" w:rsidRPr="004E10A5" w:rsidRDefault="00174A82" w:rsidP="00174A82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>Πυγμαχία Κατηγορία Κοριτσιών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174A82" w:rsidTr="00516C0A">
        <w:tc>
          <w:tcPr>
            <w:tcW w:w="1242" w:type="dxa"/>
          </w:tcPr>
          <w:p w:rsidR="00174A82" w:rsidRPr="004E10A5" w:rsidRDefault="00174A82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174A82" w:rsidRPr="004E10A5" w:rsidRDefault="00174A82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174A82" w:rsidRPr="004E10A5" w:rsidRDefault="00174A82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174A82" w:rsidRPr="00FB4710" w:rsidTr="00516C0A">
        <w:tc>
          <w:tcPr>
            <w:tcW w:w="1242" w:type="dxa"/>
          </w:tcPr>
          <w:p w:rsidR="00174A82" w:rsidRDefault="00174A82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174A82" w:rsidRPr="00FB4710" w:rsidRDefault="00174A82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Τσεπίδου Αχιλλεία</w:t>
            </w:r>
          </w:p>
        </w:tc>
        <w:tc>
          <w:tcPr>
            <w:tcW w:w="3073" w:type="dxa"/>
          </w:tcPr>
          <w:p w:rsidR="00174A82" w:rsidRPr="00FB4710" w:rsidRDefault="00174A82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74A82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Γρεβενών</w:t>
            </w:r>
          </w:p>
        </w:tc>
      </w:tr>
      <w:tr w:rsidR="00174A82" w:rsidRPr="00FB4710" w:rsidTr="00516C0A">
        <w:tc>
          <w:tcPr>
            <w:tcW w:w="1242" w:type="dxa"/>
          </w:tcPr>
          <w:p w:rsidR="00174A82" w:rsidRDefault="00174A82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174A82" w:rsidRPr="00FB4710" w:rsidRDefault="00174A82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Στεφανίδου Όλγα</w:t>
            </w:r>
          </w:p>
        </w:tc>
        <w:tc>
          <w:tcPr>
            <w:tcW w:w="3073" w:type="dxa"/>
          </w:tcPr>
          <w:p w:rsidR="00174A82" w:rsidRPr="00FB4710" w:rsidRDefault="00174A82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74A82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Γρεβενών</w:t>
            </w:r>
          </w:p>
        </w:tc>
      </w:tr>
      <w:tr w:rsidR="00174A82" w:rsidRPr="00FB4710" w:rsidTr="00516C0A">
        <w:tc>
          <w:tcPr>
            <w:tcW w:w="1242" w:type="dxa"/>
          </w:tcPr>
          <w:p w:rsidR="00174A82" w:rsidRDefault="00174A82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174A82" w:rsidRPr="00FB4710" w:rsidRDefault="00174A82" w:rsidP="00174A82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Νταζάνη Φωτεινή</w:t>
            </w:r>
          </w:p>
        </w:tc>
        <w:tc>
          <w:tcPr>
            <w:tcW w:w="3073" w:type="dxa"/>
          </w:tcPr>
          <w:p w:rsidR="00174A82" w:rsidRPr="00FB4710" w:rsidRDefault="0020617F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51D8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</w:tbl>
    <w:p w:rsidR="00B4449F" w:rsidRPr="004E10A5" w:rsidRDefault="00B4449F" w:rsidP="00B4449F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>Πάλη έως 65 κιλά Αγοριών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B4449F" w:rsidTr="00516C0A">
        <w:tc>
          <w:tcPr>
            <w:tcW w:w="1242" w:type="dxa"/>
          </w:tcPr>
          <w:p w:rsidR="00B4449F" w:rsidRPr="004E10A5" w:rsidRDefault="00B4449F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B4449F" w:rsidRPr="004E10A5" w:rsidRDefault="00B4449F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B4449F" w:rsidRPr="004E10A5" w:rsidRDefault="00B4449F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B4449F" w:rsidRPr="00FB4710" w:rsidTr="00516C0A">
        <w:tc>
          <w:tcPr>
            <w:tcW w:w="1242" w:type="dxa"/>
          </w:tcPr>
          <w:p w:rsidR="00B4449F" w:rsidRDefault="00B4449F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B4449F" w:rsidRPr="00FB4710" w:rsidRDefault="00B4449F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Δήμου Δημήτριος</w:t>
            </w:r>
          </w:p>
        </w:tc>
        <w:tc>
          <w:tcPr>
            <w:tcW w:w="3073" w:type="dxa"/>
          </w:tcPr>
          <w:p w:rsidR="00B4449F" w:rsidRPr="00FB4710" w:rsidRDefault="00B4449F" w:rsidP="00B4449F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A775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B4449F" w:rsidRPr="00FB4710" w:rsidTr="00516C0A">
        <w:tc>
          <w:tcPr>
            <w:tcW w:w="1242" w:type="dxa"/>
          </w:tcPr>
          <w:p w:rsidR="00B4449F" w:rsidRDefault="00B4449F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B4449F" w:rsidRPr="00FB4710" w:rsidRDefault="00B4449F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Δημητράκης Γεώργιος</w:t>
            </w:r>
          </w:p>
        </w:tc>
        <w:tc>
          <w:tcPr>
            <w:tcW w:w="3073" w:type="dxa"/>
          </w:tcPr>
          <w:p w:rsidR="00B4449F" w:rsidRPr="00FB4710" w:rsidRDefault="00B4449F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A775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B4449F" w:rsidRPr="00FB4710" w:rsidTr="00516C0A">
        <w:tc>
          <w:tcPr>
            <w:tcW w:w="1242" w:type="dxa"/>
          </w:tcPr>
          <w:p w:rsidR="00B4449F" w:rsidRDefault="00B4449F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B4449F" w:rsidRPr="00FB4710" w:rsidRDefault="00B4449F" w:rsidP="00B4449F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Παπαγερίδης Θεόδωρος</w:t>
            </w:r>
          </w:p>
        </w:tc>
        <w:tc>
          <w:tcPr>
            <w:tcW w:w="3073" w:type="dxa"/>
          </w:tcPr>
          <w:p w:rsidR="00B4449F" w:rsidRPr="00FB4710" w:rsidRDefault="00B4449F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A775D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</w:tbl>
    <w:p w:rsidR="00306038" w:rsidRPr="004E10A5" w:rsidRDefault="00306038" w:rsidP="00306038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>Πάλη έως 60 κιλά Κοριτσιών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306038" w:rsidTr="00516C0A">
        <w:tc>
          <w:tcPr>
            <w:tcW w:w="1242" w:type="dxa"/>
          </w:tcPr>
          <w:p w:rsidR="00306038" w:rsidRPr="004E10A5" w:rsidRDefault="00306038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306038" w:rsidRPr="004E10A5" w:rsidRDefault="00306038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306038" w:rsidRPr="004E10A5" w:rsidRDefault="00306038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306038" w:rsidRPr="00FB4710" w:rsidTr="00516C0A">
        <w:tc>
          <w:tcPr>
            <w:tcW w:w="1242" w:type="dxa"/>
          </w:tcPr>
          <w:p w:rsidR="00306038" w:rsidRDefault="00306038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306038" w:rsidRPr="00FB4710" w:rsidRDefault="00306038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Ζαχαριάδου Παρέσα</w:t>
            </w:r>
          </w:p>
        </w:tc>
        <w:tc>
          <w:tcPr>
            <w:tcW w:w="3073" w:type="dxa"/>
          </w:tcPr>
          <w:p w:rsidR="00306038" w:rsidRPr="00FB4710" w:rsidRDefault="00306038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Ξηρολίμνης</w:t>
            </w:r>
          </w:p>
        </w:tc>
      </w:tr>
      <w:tr w:rsidR="00306038" w:rsidRPr="00FB4710" w:rsidTr="00516C0A">
        <w:tc>
          <w:tcPr>
            <w:tcW w:w="1242" w:type="dxa"/>
          </w:tcPr>
          <w:p w:rsidR="00306038" w:rsidRDefault="00306038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306038" w:rsidRPr="00FB4710" w:rsidRDefault="00306038" w:rsidP="00306038">
            <w:pPr>
              <w:spacing w:after="0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73" w:type="dxa"/>
          </w:tcPr>
          <w:p w:rsidR="00306038" w:rsidRPr="00FB4710" w:rsidRDefault="00306038" w:rsidP="00516C0A">
            <w:pPr>
              <w:spacing w:after="0"/>
              <w:ind w:right="28"/>
              <w:rPr>
                <w:sz w:val="24"/>
                <w:szCs w:val="24"/>
              </w:rPr>
            </w:pPr>
          </w:p>
        </w:tc>
      </w:tr>
      <w:tr w:rsidR="00306038" w:rsidRPr="00FB4710" w:rsidTr="00516C0A">
        <w:tc>
          <w:tcPr>
            <w:tcW w:w="1242" w:type="dxa"/>
          </w:tcPr>
          <w:p w:rsidR="00306038" w:rsidRDefault="00306038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306038" w:rsidRPr="00FB4710" w:rsidRDefault="00306038" w:rsidP="00306038">
            <w:pPr>
              <w:spacing w:after="0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73" w:type="dxa"/>
          </w:tcPr>
          <w:p w:rsidR="00306038" w:rsidRPr="00FB4710" w:rsidRDefault="00306038" w:rsidP="00516C0A">
            <w:pPr>
              <w:spacing w:after="0"/>
              <w:ind w:right="28"/>
              <w:rPr>
                <w:sz w:val="24"/>
                <w:szCs w:val="24"/>
              </w:rPr>
            </w:pPr>
          </w:p>
        </w:tc>
      </w:tr>
    </w:tbl>
    <w:p w:rsidR="00BD0F04" w:rsidRPr="004E10A5" w:rsidRDefault="00BD0F04" w:rsidP="00BD0F04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>Πάλη έως 75 κιλά Αγοριών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BD0F04" w:rsidTr="00516C0A">
        <w:tc>
          <w:tcPr>
            <w:tcW w:w="1242" w:type="dxa"/>
          </w:tcPr>
          <w:p w:rsidR="00BD0F04" w:rsidRPr="004E10A5" w:rsidRDefault="00BD0F04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BD0F04" w:rsidRPr="004E10A5" w:rsidRDefault="00BD0F04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BD0F04" w:rsidRPr="004E10A5" w:rsidRDefault="00BD0F04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BD0F04" w:rsidRPr="00FB4710" w:rsidTr="00516C0A">
        <w:tc>
          <w:tcPr>
            <w:tcW w:w="1242" w:type="dxa"/>
          </w:tcPr>
          <w:p w:rsidR="00BD0F04" w:rsidRDefault="00BD0F04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BD0F04" w:rsidRPr="00FB4710" w:rsidRDefault="00BD0F04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Καραμανίδης Γεώργιος </w:t>
            </w:r>
          </w:p>
        </w:tc>
        <w:tc>
          <w:tcPr>
            <w:tcW w:w="3073" w:type="dxa"/>
          </w:tcPr>
          <w:p w:rsidR="00BD0F04" w:rsidRPr="00FB4710" w:rsidRDefault="00BD0F04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D0F04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Άργους Ορεστικού</w:t>
            </w:r>
          </w:p>
        </w:tc>
      </w:tr>
      <w:tr w:rsidR="00BD0F04" w:rsidRPr="00FB4710" w:rsidTr="00516C0A">
        <w:tc>
          <w:tcPr>
            <w:tcW w:w="1242" w:type="dxa"/>
          </w:tcPr>
          <w:p w:rsidR="00BD0F04" w:rsidRDefault="00BD0F04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BD0F04" w:rsidRPr="00FB4710" w:rsidRDefault="00BD0F04" w:rsidP="00BD0F04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Λαρχανίδης Γεώργιος</w:t>
            </w:r>
          </w:p>
        </w:tc>
        <w:tc>
          <w:tcPr>
            <w:tcW w:w="3073" w:type="dxa"/>
          </w:tcPr>
          <w:p w:rsidR="00BD0F04" w:rsidRPr="00FB4710" w:rsidRDefault="00BD0F04" w:rsidP="009113BC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Γυμνάσιο </w:t>
            </w:r>
            <w:r w:rsidR="009113BC">
              <w:rPr>
                <w:sz w:val="24"/>
                <w:szCs w:val="24"/>
              </w:rPr>
              <w:t>Αναρράχης - Εμπορίου</w:t>
            </w:r>
          </w:p>
        </w:tc>
      </w:tr>
      <w:tr w:rsidR="00BD0F04" w:rsidRPr="00FB4710" w:rsidTr="00516C0A">
        <w:tc>
          <w:tcPr>
            <w:tcW w:w="1242" w:type="dxa"/>
          </w:tcPr>
          <w:p w:rsidR="00BD0F04" w:rsidRDefault="00BD0F04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BD0F04" w:rsidRPr="00FB4710" w:rsidRDefault="00BD0F04" w:rsidP="00BD0F04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Παπαδόπουλος Ιωάννης</w:t>
            </w:r>
          </w:p>
        </w:tc>
        <w:tc>
          <w:tcPr>
            <w:tcW w:w="3073" w:type="dxa"/>
          </w:tcPr>
          <w:p w:rsidR="00BD0F04" w:rsidRPr="00FB4710" w:rsidRDefault="00BD0F04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Γυμνάσιο Ανατολικού </w:t>
            </w:r>
          </w:p>
        </w:tc>
      </w:tr>
    </w:tbl>
    <w:p w:rsidR="00B23A0C" w:rsidRPr="004E10A5" w:rsidRDefault="00B23A0C" w:rsidP="00B23A0C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>Πάλη έως 85 κιλά Αγοριών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B23A0C" w:rsidTr="00516C0A">
        <w:tc>
          <w:tcPr>
            <w:tcW w:w="1242" w:type="dxa"/>
          </w:tcPr>
          <w:p w:rsidR="00B23A0C" w:rsidRPr="004E10A5" w:rsidRDefault="00B23A0C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B23A0C" w:rsidRPr="004E10A5" w:rsidRDefault="00B23A0C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B23A0C" w:rsidRPr="004E10A5" w:rsidRDefault="00B23A0C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B23A0C" w:rsidRPr="00FB4710" w:rsidTr="00516C0A">
        <w:tc>
          <w:tcPr>
            <w:tcW w:w="1242" w:type="dxa"/>
          </w:tcPr>
          <w:p w:rsidR="00B23A0C" w:rsidRDefault="00B23A0C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B23A0C" w:rsidRPr="00FB4710" w:rsidRDefault="00B23A0C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Ζαχαριάδης Κων/νος</w:t>
            </w:r>
          </w:p>
        </w:tc>
        <w:tc>
          <w:tcPr>
            <w:tcW w:w="3073" w:type="dxa"/>
          </w:tcPr>
          <w:p w:rsidR="00B23A0C" w:rsidRPr="00FB4710" w:rsidRDefault="00B23A0C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Ξηρολίμνης</w:t>
            </w:r>
          </w:p>
        </w:tc>
      </w:tr>
      <w:tr w:rsidR="00B23A0C" w:rsidRPr="00FB4710" w:rsidTr="00516C0A">
        <w:tc>
          <w:tcPr>
            <w:tcW w:w="1242" w:type="dxa"/>
          </w:tcPr>
          <w:p w:rsidR="00B23A0C" w:rsidRDefault="00B23A0C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B23A0C" w:rsidRPr="00FB4710" w:rsidRDefault="00B23A0C" w:rsidP="00B23A0C">
            <w:pPr>
              <w:spacing w:after="0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73" w:type="dxa"/>
          </w:tcPr>
          <w:p w:rsidR="00B23A0C" w:rsidRPr="00FB4710" w:rsidRDefault="00B23A0C" w:rsidP="00516C0A">
            <w:pPr>
              <w:spacing w:after="0"/>
              <w:ind w:right="28"/>
              <w:rPr>
                <w:sz w:val="24"/>
                <w:szCs w:val="24"/>
              </w:rPr>
            </w:pPr>
          </w:p>
        </w:tc>
      </w:tr>
      <w:tr w:rsidR="00B23A0C" w:rsidRPr="00FB4710" w:rsidTr="00516C0A">
        <w:tc>
          <w:tcPr>
            <w:tcW w:w="1242" w:type="dxa"/>
          </w:tcPr>
          <w:p w:rsidR="00B23A0C" w:rsidRDefault="00B23A0C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B23A0C" w:rsidRPr="00FB4710" w:rsidRDefault="00B23A0C" w:rsidP="00B23A0C">
            <w:pPr>
              <w:spacing w:after="0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73" w:type="dxa"/>
          </w:tcPr>
          <w:p w:rsidR="00B23A0C" w:rsidRPr="00FB4710" w:rsidRDefault="00B23A0C" w:rsidP="00516C0A">
            <w:pPr>
              <w:spacing w:after="0"/>
              <w:ind w:right="28"/>
              <w:rPr>
                <w:sz w:val="24"/>
                <w:szCs w:val="24"/>
              </w:rPr>
            </w:pPr>
          </w:p>
        </w:tc>
      </w:tr>
    </w:tbl>
    <w:p w:rsidR="00D144EF" w:rsidRPr="004E10A5" w:rsidRDefault="00D144EF" w:rsidP="00D144EF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 w:rsidR="00E7311A">
        <w:rPr>
          <w:b/>
          <w:sz w:val="24"/>
          <w:szCs w:val="24"/>
          <w:lang w:val="en-US"/>
        </w:rPr>
        <w:t>Taekwondo</w:t>
      </w:r>
      <w:r>
        <w:rPr>
          <w:b/>
          <w:sz w:val="24"/>
          <w:szCs w:val="24"/>
        </w:rPr>
        <w:t xml:space="preserve"> έως </w:t>
      </w:r>
      <w:r w:rsidRPr="00945776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κιλά Αγοριών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D144EF" w:rsidTr="00516C0A">
        <w:tc>
          <w:tcPr>
            <w:tcW w:w="1242" w:type="dxa"/>
          </w:tcPr>
          <w:p w:rsidR="00D144EF" w:rsidRPr="004E10A5" w:rsidRDefault="00D144EF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D144EF" w:rsidRPr="004E10A5" w:rsidRDefault="00D144EF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D144EF" w:rsidRPr="004E10A5" w:rsidRDefault="00D144EF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D144EF" w:rsidRPr="00FB4710" w:rsidTr="00516C0A">
        <w:tc>
          <w:tcPr>
            <w:tcW w:w="1242" w:type="dxa"/>
          </w:tcPr>
          <w:p w:rsidR="00D144EF" w:rsidRDefault="00D144EF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D144EF" w:rsidRPr="004367CE" w:rsidRDefault="004367CE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Καλημέρης Γεώργιος</w:t>
            </w:r>
          </w:p>
        </w:tc>
        <w:tc>
          <w:tcPr>
            <w:tcW w:w="3073" w:type="dxa"/>
          </w:tcPr>
          <w:p w:rsidR="00D144EF" w:rsidRPr="00FB4710" w:rsidRDefault="004367CE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367C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4367CE" w:rsidRPr="00FB4710" w:rsidTr="00516C0A">
        <w:tc>
          <w:tcPr>
            <w:tcW w:w="1242" w:type="dxa"/>
          </w:tcPr>
          <w:p w:rsidR="004367CE" w:rsidRDefault="004367CE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4367CE" w:rsidRPr="00FB4710" w:rsidRDefault="004367CE" w:rsidP="004367CE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Ψινάκης Αλέξανδρος</w:t>
            </w:r>
          </w:p>
        </w:tc>
        <w:tc>
          <w:tcPr>
            <w:tcW w:w="3073" w:type="dxa"/>
          </w:tcPr>
          <w:p w:rsidR="004367CE" w:rsidRPr="00FB4710" w:rsidRDefault="004367CE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367C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4367CE" w:rsidRPr="00FB4710" w:rsidTr="00516C0A">
        <w:tc>
          <w:tcPr>
            <w:tcW w:w="1242" w:type="dxa"/>
          </w:tcPr>
          <w:p w:rsidR="004367CE" w:rsidRDefault="004367CE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4367CE" w:rsidRPr="00FB4710" w:rsidRDefault="004367CE" w:rsidP="00516C0A">
            <w:pPr>
              <w:spacing w:after="0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73" w:type="dxa"/>
          </w:tcPr>
          <w:p w:rsidR="004367CE" w:rsidRPr="00FB4710" w:rsidRDefault="004367CE" w:rsidP="00516C0A">
            <w:pPr>
              <w:spacing w:after="0"/>
              <w:ind w:right="28"/>
              <w:rPr>
                <w:sz w:val="24"/>
                <w:szCs w:val="24"/>
              </w:rPr>
            </w:pPr>
          </w:p>
        </w:tc>
      </w:tr>
    </w:tbl>
    <w:p w:rsidR="0036359A" w:rsidRPr="004E10A5" w:rsidRDefault="0036359A" w:rsidP="0036359A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 w:rsidR="00E7311A">
        <w:rPr>
          <w:b/>
          <w:sz w:val="24"/>
          <w:szCs w:val="24"/>
          <w:lang w:val="en-US"/>
        </w:rPr>
        <w:t>Taekwondo</w:t>
      </w:r>
      <w:r>
        <w:rPr>
          <w:b/>
          <w:sz w:val="24"/>
          <w:szCs w:val="24"/>
        </w:rPr>
        <w:t xml:space="preserve"> έως 5</w:t>
      </w:r>
      <w:r w:rsidRPr="0094577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κιλά Αγοριών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36359A" w:rsidTr="00516C0A">
        <w:tc>
          <w:tcPr>
            <w:tcW w:w="1242" w:type="dxa"/>
          </w:tcPr>
          <w:p w:rsidR="0036359A" w:rsidRPr="004E10A5" w:rsidRDefault="0036359A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36359A" w:rsidRPr="004E10A5" w:rsidRDefault="0036359A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36359A" w:rsidRPr="004E10A5" w:rsidRDefault="0036359A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36359A" w:rsidRPr="00FB4710" w:rsidTr="00516C0A">
        <w:tc>
          <w:tcPr>
            <w:tcW w:w="1242" w:type="dxa"/>
          </w:tcPr>
          <w:p w:rsidR="0036359A" w:rsidRDefault="0036359A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36359A" w:rsidRPr="004367CE" w:rsidRDefault="0036359A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Τσαούσης Μάριος</w:t>
            </w:r>
          </w:p>
        </w:tc>
        <w:tc>
          <w:tcPr>
            <w:tcW w:w="3073" w:type="dxa"/>
          </w:tcPr>
          <w:p w:rsidR="0036359A" w:rsidRPr="00FB4710" w:rsidRDefault="0036359A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367C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36359A" w:rsidRPr="00FB4710" w:rsidTr="00516C0A">
        <w:tc>
          <w:tcPr>
            <w:tcW w:w="1242" w:type="dxa"/>
          </w:tcPr>
          <w:p w:rsidR="0036359A" w:rsidRDefault="0036359A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36359A" w:rsidRPr="00FB4710" w:rsidRDefault="0036359A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Γκόγκος Νικόλαο</w:t>
            </w:r>
            <w:r w:rsidR="00560EC8">
              <w:rPr>
                <w:sz w:val="24"/>
                <w:szCs w:val="24"/>
              </w:rPr>
              <w:t>ς</w:t>
            </w:r>
          </w:p>
        </w:tc>
        <w:tc>
          <w:tcPr>
            <w:tcW w:w="3073" w:type="dxa"/>
          </w:tcPr>
          <w:p w:rsidR="0036359A" w:rsidRPr="00FB4710" w:rsidRDefault="0036359A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367C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36359A" w:rsidRPr="00FB4710" w:rsidTr="00516C0A">
        <w:tc>
          <w:tcPr>
            <w:tcW w:w="1242" w:type="dxa"/>
          </w:tcPr>
          <w:p w:rsidR="0036359A" w:rsidRDefault="0036359A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36359A" w:rsidRPr="00FB4710" w:rsidRDefault="0036359A" w:rsidP="00516C0A">
            <w:pPr>
              <w:spacing w:after="0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73" w:type="dxa"/>
          </w:tcPr>
          <w:p w:rsidR="0036359A" w:rsidRPr="00FB4710" w:rsidRDefault="0036359A" w:rsidP="00516C0A">
            <w:pPr>
              <w:spacing w:after="0"/>
              <w:ind w:right="28"/>
              <w:rPr>
                <w:sz w:val="24"/>
                <w:szCs w:val="24"/>
              </w:rPr>
            </w:pPr>
          </w:p>
        </w:tc>
      </w:tr>
    </w:tbl>
    <w:p w:rsidR="00560EC8" w:rsidRPr="004E10A5" w:rsidRDefault="00560EC8" w:rsidP="00560EC8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 w:rsidR="00E7311A">
        <w:rPr>
          <w:b/>
          <w:sz w:val="24"/>
          <w:szCs w:val="24"/>
          <w:lang w:val="en-US"/>
        </w:rPr>
        <w:t>Taekwondo</w:t>
      </w:r>
      <w:r>
        <w:rPr>
          <w:b/>
          <w:sz w:val="24"/>
          <w:szCs w:val="24"/>
        </w:rPr>
        <w:t xml:space="preserve"> έως 63 κιλά Αγοριών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560EC8" w:rsidTr="00516C0A">
        <w:tc>
          <w:tcPr>
            <w:tcW w:w="1242" w:type="dxa"/>
          </w:tcPr>
          <w:p w:rsidR="00560EC8" w:rsidRPr="004E10A5" w:rsidRDefault="00560EC8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560EC8" w:rsidRPr="004E10A5" w:rsidRDefault="00560EC8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560EC8" w:rsidRPr="004E10A5" w:rsidRDefault="00560EC8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560EC8" w:rsidRPr="00FB4710" w:rsidTr="00516C0A">
        <w:tc>
          <w:tcPr>
            <w:tcW w:w="1242" w:type="dxa"/>
          </w:tcPr>
          <w:p w:rsidR="00560EC8" w:rsidRDefault="00560EC8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560EC8" w:rsidRPr="004367CE" w:rsidRDefault="00560EC8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Χότζα</w:t>
            </w:r>
            <w:r w:rsidR="009929B9">
              <w:rPr>
                <w:sz w:val="24"/>
                <w:szCs w:val="24"/>
              </w:rPr>
              <w:t>ς</w:t>
            </w:r>
            <w:r>
              <w:rPr>
                <w:sz w:val="24"/>
                <w:szCs w:val="24"/>
              </w:rPr>
              <w:t xml:space="preserve"> Αλέξανδρος</w:t>
            </w:r>
          </w:p>
        </w:tc>
        <w:tc>
          <w:tcPr>
            <w:tcW w:w="3073" w:type="dxa"/>
          </w:tcPr>
          <w:p w:rsidR="00560EC8" w:rsidRPr="00FB4710" w:rsidRDefault="00560EC8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367C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560EC8" w:rsidRPr="00FB4710" w:rsidTr="00516C0A">
        <w:tc>
          <w:tcPr>
            <w:tcW w:w="1242" w:type="dxa"/>
          </w:tcPr>
          <w:p w:rsidR="00560EC8" w:rsidRDefault="00560EC8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560EC8" w:rsidRPr="00FB4710" w:rsidRDefault="00560EC8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Βόμβας Αντώνιος</w:t>
            </w:r>
          </w:p>
        </w:tc>
        <w:tc>
          <w:tcPr>
            <w:tcW w:w="3073" w:type="dxa"/>
          </w:tcPr>
          <w:p w:rsidR="00560EC8" w:rsidRPr="00FB4710" w:rsidRDefault="00560EC8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367C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560EC8" w:rsidRPr="00FB4710" w:rsidTr="00516C0A">
        <w:tc>
          <w:tcPr>
            <w:tcW w:w="1242" w:type="dxa"/>
          </w:tcPr>
          <w:p w:rsidR="00560EC8" w:rsidRDefault="00560EC8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560EC8" w:rsidRPr="00FB4710" w:rsidRDefault="00560EC8" w:rsidP="00516C0A">
            <w:pPr>
              <w:spacing w:after="0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73" w:type="dxa"/>
          </w:tcPr>
          <w:p w:rsidR="00560EC8" w:rsidRPr="00FB4710" w:rsidRDefault="00560EC8" w:rsidP="00516C0A">
            <w:pPr>
              <w:spacing w:after="0"/>
              <w:ind w:right="28"/>
              <w:rPr>
                <w:sz w:val="24"/>
                <w:szCs w:val="24"/>
              </w:rPr>
            </w:pPr>
          </w:p>
        </w:tc>
      </w:tr>
    </w:tbl>
    <w:p w:rsidR="006B6F28" w:rsidRPr="004E10A5" w:rsidRDefault="006B6F28" w:rsidP="006B6F28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 w:rsidR="00E7311A">
        <w:rPr>
          <w:b/>
          <w:sz w:val="24"/>
          <w:szCs w:val="24"/>
          <w:lang w:val="en-US"/>
        </w:rPr>
        <w:t>Taekwondo</w:t>
      </w:r>
      <w:r>
        <w:rPr>
          <w:b/>
          <w:sz w:val="24"/>
          <w:szCs w:val="24"/>
        </w:rPr>
        <w:t xml:space="preserve"> πάνω από 63 κιλά Αγοριών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6B6F28" w:rsidTr="00516C0A">
        <w:tc>
          <w:tcPr>
            <w:tcW w:w="1242" w:type="dxa"/>
          </w:tcPr>
          <w:p w:rsidR="006B6F28" w:rsidRPr="004E10A5" w:rsidRDefault="006B6F28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6B6F28" w:rsidRPr="004E10A5" w:rsidRDefault="006B6F28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6B6F28" w:rsidRPr="004E10A5" w:rsidRDefault="006B6F28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B6F28" w:rsidRPr="00FB4710" w:rsidTr="00516C0A">
        <w:tc>
          <w:tcPr>
            <w:tcW w:w="1242" w:type="dxa"/>
          </w:tcPr>
          <w:p w:rsidR="006B6F28" w:rsidRDefault="006B6F28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B6F28" w:rsidRPr="004367CE" w:rsidRDefault="006B6F28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Ζήσης Νικόλαος</w:t>
            </w:r>
          </w:p>
        </w:tc>
        <w:tc>
          <w:tcPr>
            <w:tcW w:w="3073" w:type="dxa"/>
          </w:tcPr>
          <w:p w:rsidR="006B6F28" w:rsidRPr="00FB4710" w:rsidRDefault="006B6F28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367C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B6F28" w:rsidRPr="00FB4710" w:rsidTr="00516C0A">
        <w:tc>
          <w:tcPr>
            <w:tcW w:w="1242" w:type="dxa"/>
          </w:tcPr>
          <w:p w:rsidR="006B6F28" w:rsidRDefault="006B6F28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B6F28" w:rsidRPr="00FB4710" w:rsidRDefault="006B6F28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Πλιάτσιος Ευθύμιος</w:t>
            </w:r>
          </w:p>
        </w:tc>
        <w:tc>
          <w:tcPr>
            <w:tcW w:w="3073" w:type="dxa"/>
          </w:tcPr>
          <w:p w:rsidR="006B6F28" w:rsidRPr="00FB4710" w:rsidRDefault="006B6F28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Κρόκου</w:t>
            </w:r>
          </w:p>
        </w:tc>
      </w:tr>
      <w:tr w:rsidR="006B6F28" w:rsidRPr="00FB4710" w:rsidTr="00516C0A">
        <w:tc>
          <w:tcPr>
            <w:tcW w:w="1242" w:type="dxa"/>
          </w:tcPr>
          <w:p w:rsidR="006B6F28" w:rsidRDefault="006B6F28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B6F28" w:rsidRPr="00FB4710" w:rsidRDefault="006B6F28" w:rsidP="00516C0A">
            <w:pPr>
              <w:spacing w:after="0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73" w:type="dxa"/>
          </w:tcPr>
          <w:p w:rsidR="006B6F28" w:rsidRPr="00FB4710" w:rsidRDefault="006B6F28" w:rsidP="00516C0A">
            <w:pPr>
              <w:spacing w:after="0"/>
              <w:ind w:right="28"/>
              <w:rPr>
                <w:sz w:val="24"/>
                <w:szCs w:val="24"/>
              </w:rPr>
            </w:pPr>
          </w:p>
        </w:tc>
      </w:tr>
    </w:tbl>
    <w:p w:rsidR="009929B9" w:rsidRPr="004E10A5" w:rsidRDefault="009929B9" w:rsidP="009929B9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 w:rsidR="00E7311A">
        <w:rPr>
          <w:b/>
          <w:sz w:val="24"/>
          <w:szCs w:val="24"/>
          <w:lang w:val="en-US"/>
        </w:rPr>
        <w:t>Taekwondo</w:t>
      </w:r>
      <w:r>
        <w:rPr>
          <w:b/>
          <w:sz w:val="24"/>
          <w:szCs w:val="24"/>
        </w:rPr>
        <w:t xml:space="preserve"> έως 52 κιλά Κοριτσιών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9929B9" w:rsidTr="00516C0A">
        <w:tc>
          <w:tcPr>
            <w:tcW w:w="1242" w:type="dxa"/>
          </w:tcPr>
          <w:p w:rsidR="009929B9" w:rsidRPr="004E10A5" w:rsidRDefault="009929B9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9929B9" w:rsidRPr="004E10A5" w:rsidRDefault="009929B9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9929B9" w:rsidRPr="004E10A5" w:rsidRDefault="009929B9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9929B9" w:rsidRPr="00FB4710" w:rsidTr="00516C0A">
        <w:tc>
          <w:tcPr>
            <w:tcW w:w="1242" w:type="dxa"/>
          </w:tcPr>
          <w:p w:rsidR="009929B9" w:rsidRDefault="009929B9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9929B9" w:rsidRPr="004367CE" w:rsidRDefault="009929B9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Κουκουτάρη Άννα Μαρία</w:t>
            </w:r>
          </w:p>
        </w:tc>
        <w:tc>
          <w:tcPr>
            <w:tcW w:w="3073" w:type="dxa"/>
          </w:tcPr>
          <w:p w:rsidR="009929B9" w:rsidRPr="00FB4710" w:rsidRDefault="009929B9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367C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9929B9" w:rsidRPr="00FB4710" w:rsidTr="00516C0A">
        <w:tc>
          <w:tcPr>
            <w:tcW w:w="1242" w:type="dxa"/>
          </w:tcPr>
          <w:p w:rsidR="009929B9" w:rsidRDefault="009929B9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9929B9" w:rsidRPr="00FB4710" w:rsidRDefault="009929B9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Σαραφίδου Γεωργία</w:t>
            </w:r>
          </w:p>
        </w:tc>
        <w:tc>
          <w:tcPr>
            <w:tcW w:w="3073" w:type="dxa"/>
          </w:tcPr>
          <w:p w:rsidR="009929B9" w:rsidRPr="00FB4710" w:rsidRDefault="009929B9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367C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9929B9" w:rsidRPr="00FB4710" w:rsidTr="00516C0A">
        <w:tc>
          <w:tcPr>
            <w:tcW w:w="1242" w:type="dxa"/>
          </w:tcPr>
          <w:p w:rsidR="009929B9" w:rsidRDefault="009929B9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9929B9" w:rsidRPr="00FB4710" w:rsidRDefault="009929B9" w:rsidP="009929B9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Τουμπουλίδου Αγάπη</w:t>
            </w:r>
          </w:p>
        </w:tc>
        <w:tc>
          <w:tcPr>
            <w:tcW w:w="3073" w:type="dxa"/>
          </w:tcPr>
          <w:p w:rsidR="009929B9" w:rsidRPr="00FB4710" w:rsidRDefault="009929B9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367C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</w:tbl>
    <w:p w:rsidR="00151540" w:rsidRPr="004E10A5" w:rsidRDefault="00151540" w:rsidP="00151540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 w:rsidR="00E7311A">
        <w:rPr>
          <w:b/>
          <w:sz w:val="24"/>
          <w:szCs w:val="24"/>
          <w:lang w:val="en-US"/>
        </w:rPr>
        <w:t>Taekwondo</w:t>
      </w:r>
      <w:r>
        <w:rPr>
          <w:b/>
          <w:sz w:val="24"/>
          <w:szCs w:val="24"/>
        </w:rPr>
        <w:t xml:space="preserve"> έως 59 κιλά Κοριτσιών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151540" w:rsidTr="00516C0A">
        <w:tc>
          <w:tcPr>
            <w:tcW w:w="1242" w:type="dxa"/>
          </w:tcPr>
          <w:p w:rsidR="00151540" w:rsidRPr="004E10A5" w:rsidRDefault="00151540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151540" w:rsidRPr="004E10A5" w:rsidRDefault="00151540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151540" w:rsidRPr="004E10A5" w:rsidRDefault="00151540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151540" w:rsidRPr="00FB4710" w:rsidTr="00516C0A">
        <w:tc>
          <w:tcPr>
            <w:tcW w:w="1242" w:type="dxa"/>
          </w:tcPr>
          <w:p w:rsidR="00151540" w:rsidRDefault="00151540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151540" w:rsidRPr="004367CE" w:rsidRDefault="00151540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Πιριτζάους Πολυχρονία</w:t>
            </w:r>
          </w:p>
        </w:tc>
        <w:tc>
          <w:tcPr>
            <w:tcW w:w="3073" w:type="dxa"/>
          </w:tcPr>
          <w:p w:rsidR="00151540" w:rsidRPr="00151540" w:rsidRDefault="00151540" w:rsidP="0015154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367C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Πτολεμαΐδας</w:t>
            </w:r>
          </w:p>
        </w:tc>
      </w:tr>
      <w:tr w:rsidR="00151540" w:rsidRPr="00FB4710" w:rsidTr="00516C0A">
        <w:tc>
          <w:tcPr>
            <w:tcW w:w="1242" w:type="dxa"/>
          </w:tcPr>
          <w:p w:rsidR="00151540" w:rsidRDefault="00151540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151540" w:rsidRPr="00FB4710" w:rsidRDefault="00151540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Λάκκα Στυλιανή</w:t>
            </w:r>
          </w:p>
        </w:tc>
        <w:tc>
          <w:tcPr>
            <w:tcW w:w="3073" w:type="dxa"/>
          </w:tcPr>
          <w:p w:rsidR="00151540" w:rsidRPr="00FB4710" w:rsidRDefault="00151540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367C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151540" w:rsidRPr="00FB4710" w:rsidTr="00516C0A">
        <w:tc>
          <w:tcPr>
            <w:tcW w:w="1242" w:type="dxa"/>
          </w:tcPr>
          <w:p w:rsidR="00151540" w:rsidRDefault="00151540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151540" w:rsidRPr="00FB4710" w:rsidRDefault="00151540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Νικολαΐδου Ράνια</w:t>
            </w:r>
          </w:p>
        </w:tc>
        <w:tc>
          <w:tcPr>
            <w:tcW w:w="3073" w:type="dxa"/>
          </w:tcPr>
          <w:p w:rsidR="00151540" w:rsidRPr="00FB4710" w:rsidRDefault="00151540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367CE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</w:tbl>
    <w:p w:rsidR="006B6975" w:rsidRPr="004E10A5" w:rsidRDefault="006B6975" w:rsidP="006B6975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>Μπάτμιντον Κοριτσιών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6B6975" w:rsidTr="00516C0A">
        <w:tc>
          <w:tcPr>
            <w:tcW w:w="1242" w:type="dxa"/>
          </w:tcPr>
          <w:p w:rsidR="006B6975" w:rsidRPr="004E10A5" w:rsidRDefault="006B6975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6B6975" w:rsidRPr="004E10A5" w:rsidRDefault="006B6975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6B6975" w:rsidRPr="004E10A5" w:rsidRDefault="006B6975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B6975" w:rsidRPr="00FB4710" w:rsidTr="00516C0A">
        <w:tc>
          <w:tcPr>
            <w:tcW w:w="1242" w:type="dxa"/>
          </w:tcPr>
          <w:p w:rsidR="006B6975" w:rsidRDefault="006B6975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B6975" w:rsidRPr="004367CE" w:rsidRDefault="006B6975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Τσιούκρα Δέσποινα</w:t>
            </w:r>
          </w:p>
        </w:tc>
        <w:tc>
          <w:tcPr>
            <w:tcW w:w="3073" w:type="dxa"/>
          </w:tcPr>
          <w:p w:rsidR="006B6975" w:rsidRPr="00151540" w:rsidRDefault="006B6975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Σιάτιστας</w:t>
            </w:r>
          </w:p>
        </w:tc>
      </w:tr>
      <w:tr w:rsidR="006B6975" w:rsidRPr="00FB4710" w:rsidTr="00516C0A">
        <w:tc>
          <w:tcPr>
            <w:tcW w:w="1242" w:type="dxa"/>
          </w:tcPr>
          <w:p w:rsidR="006B6975" w:rsidRDefault="006B6975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B6975" w:rsidRPr="00FB4710" w:rsidRDefault="006B6975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Τζιώρα Ζωή</w:t>
            </w:r>
          </w:p>
        </w:tc>
        <w:tc>
          <w:tcPr>
            <w:tcW w:w="3073" w:type="dxa"/>
          </w:tcPr>
          <w:p w:rsidR="006B6975" w:rsidRPr="00FB4710" w:rsidRDefault="006B6975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Σιάτιστας</w:t>
            </w:r>
          </w:p>
        </w:tc>
      </w:tr>
      <w:tr w:rsidR="006B6975" w:rsidRPr="00FB4710" w:rsidTr="00516C0A">
        <w:tc>
          <w:tcPr>
            <w:tcW w:w="1242" w:type="dxa"/>
          </w:tcPr>
          <w:p w:rsidR="006B6975" w:rsidRDefault="006B6975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B6975" w:rsidRPr="00FB4710" w:rsidRDefault="006B6975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Μυρονίδου Ελένη</w:t>
            </w:r>
          </w:p>
        </w:tc>
        <w:tc>
          <w:tcPr>
            <w:tcW w:w="3073" w:type="dxa"/>
          </w:tcPr>
          <w:p w:rsidR="006B6975" w:rsidRPr="00FB4710" w:rsidRDefault="006B6975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B6975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Φλώρινας</w:t>
            </w:r>
          </w:p>
        </w:tc>
      </w:tr>
    </w:tbl>
    <w:p w:rsidR="008F615C" w:rsidRPr="004E10A5" w:rsidRDefault="008F615C" w:rsidP="008F615C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>Ακοντισμός Αγοριών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8F615C" w:rsidTr="00516C0A">
        <w:tc>
          <w:tcPr>
            <w:tcW w:w="1242" w:type="dxa"/>
          </w:tcPr>
          <w:p w:rsidR="008F615C" w:rsidRPr="004E10A5" w:rsidRDefault="008F615C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8F615C" w:rsidRPr="004E10A5" w:rsidRDefault="008F615C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8F615C" w:rsidRPr="004E10A5" w:rsidRDefault="008F615C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8F615C" w:rsidRPr="00FB4710" w:rsidTr="00516C0A">
        <w:tc>
          <w:tcPr>
            <w:tcW w:w="1242" w:type="dxa"/>
          </w:tcPr>
          <w:p w:rsidR="008F615C" w:rsidRDefault="008F615C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8F615C" w:rsidRPr="004367CE" w:rsidRDefault="008F615C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Δουβαρτζίδης Κων/νος</w:t>
            </w:r>
          </w:p>
        </w:tc>
        <w:tc>
          <w:tcPr>
            <w:tcW w:w="3073" w:type="dxa"/>
          </w:tcPr>
          <w:p w:rsidR="008F615C" w:rsidRPr="00151540" w:rsidRDefault="008F615C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Σερβίων</w:t>
            </w:r>
          </w:p>
        </w:tc>
      </w:tr>
      <w:tr w:rsidR="008F615C" w:rsidRPr="00FB4710" w:rsidTr="00516C0A">
        <w:tc>
          <w:tcPr>
            <w:tcW w:w="1242" w:type="dxa"/>
          </w:tcPr>
          <w:p w:rsidR="008F615C" w:rsidRDefault="008F615C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8F615C" w:rsidRPr="00FB4710" w:rsidRDefault="008F615C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Μπλάντος Κων/νος</w:t>
            </w:r>
          </w:p>
        </w:tc>
        <w:tc>
          <w:tcPr>
            <w:tcW w:w="3073" w:type="dxa"/>
          </w:tcPr>
          <w:p w:rsidR="008F615C" w:rsidRPr="00FB4710" w:rsidRDefault="008F615C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615C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Γρεβενών</w:t>
            </w:r>
          </w:p>
        </w:tc>
      </w:tr>
      <w:tr w:rsidR="008F615C" w:rsidRPr="00FB4710" w:rsidTr="00516C0A">
        <w:tc>
          <w:tcPr>
            <w:tcW w:w="1242" w:type="dxa"/>
          </w:tcPr>
          <w:p w:rsidR="008F615C" w:rsidRDefault="008F615C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8F615C" w:rsidRPr="00FB4710" w:rsidRDefault="008F615C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Ζυμάρας Παναγιώτης </w:t>
            </w:r>
          </w:p>
        </w:tc>
        <w:tc>
          <w:tcPr>
            <w:tcW w:w="3073" w:type="dxa"/>
          </w:tcPr>
          <w:p w:rsidR="008F615C" w:rsidRPr="00FB4710" w:rsidRDefault="008F615C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Κρόκου</w:t>
            </w:r>
          </w:p>
        </w:tc>
      </w:tr>
    </w:tbl>
    <w:p w:rsidR="008F615C" w:rsidRPr="004E10A5" w:rsidRDefault="008F615C" w:rsidP="008F615C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 xml:space="preserve">Ακοντισμός </w:t>
      </w:r>
      <w:r w:rsidR="00516C0A">
        <w:rPr>
          <w:b/>
          <w:sz w:val="24"/>
          <w:szCs w:val="24"/>
        </w:rPr>
        <w:t>Κοριτσιών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8F615C" w:rsidTr="00516C0A">
        <w:tc>
          <w:tcPr>
            <w:tcW w:w="1242" w:type="dxa"/>
          </w:tcPr>
          <w:p w:rsidR="008F615C" w:rsidRPr="004E10A5" w:rsidRDefault="008F615C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8F615C" w:rsidRPr="004E10A5" w:rsidRDefault="008F615C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8F615C" w:rsidRPr="004E10A5" w:rsidRDefault="008F615C" w:rsidP="00516C0A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8F615C" w:rsidRPr="00FB4710" w:rsidTr="00516C0A">
        <w:tc>
          <w:tcPr>
            <w:tcW w:w="1242" w:type="dxa"/>
          </w:tcPr>
          <w:p w:rsidR="008F615C" w:rsidRDefault="008F615C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8F615C" w:rsidRPr="004367CE" w:rsidRDefault="00516C0A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Λέτσιου Σταματία</w:t>
            </w:r>
          </w:p>
        </w:tc>
        <w:tc>
          <w:tcPr>
            <w:tcW w:w="3073" w:type="dxa"/>
          </w:tcPr>
          <w:p w:rsidR="008F615C" w:rsidRPr="00151540" w:rsidRDefault="00516C0A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16C0A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Γρεβενών</w:t>
            </w:r>
          </w:p>
        </w:tc>
      </w:tr>
      <w:tr w:rsidR="008F615C" w:rsidRPr="00FB4710" w:rsidTr="00516C0A">
        <w:tc>
          <w:tcPr>
            <w:tcW w:w="1242" w:type="dxa"/>
          </w:tcPr>
          <w:p w:rsidR="008F615C" w:rsidRDefault="008F615C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8F615C" w:rsidRPr="00FB4710" w:rsidRDefault="00516C0A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Μιχαηλίδου Ζωγραφιά</w:t>
            </w:r>
          </w:p>
        </w:tc>
        <w:tc>
          <w:tcPr>
            <w:tcW w:w="3073" w:type="dxa"/>
          </w:tcPr>
          <w:p w:rsidR="008F615C" w:rsidRPr="00FB4710" w:rsidRDefault="00516C0A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– Λ.Τ. Λαιμού</w:t>
            </w:r>
          </w:p>
        </w:tc>
      </w:tr>
      <w:tr w:rsidR="008F615C" w:rsidRPr="00FB4710" w:rsidTr="00516C0A">
        <w:tc>
          <w:tcPr>
            <w:tcW w:w="1242" w:type="dxa"/>
          </w:tcPr>
          <w:p w:rsidR="008F615C" w:rsidRDefault="008F615C" w:rsidP="00516C0A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8F615C" w:rsidRPr="00FB4710" w:rsidRDefault="00516C0A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Σατμκοπούλου Παναγιώτα</w:t>
            </w:r>
          </w:p>
        </w:tc>
        <w:tc>
          <w:tcPr>
            <w:tcW w:w="3073" w:type="dxa"/>
          </w:tcPr>
          <w:p w:rsidR="008F615C" w:rsidRPr="00FB4710" w:rsidRDefault="00CD0BE6" w:rsidP="00516C0A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Κρόκου</w:t>
            </w:r>
          </w:p>
        </w:tc>
      </w:tr>
    </w:tbl>
    <w:p w:rsidR="006240F9" w:rsidRPr="004E10A5" w:rsidRDefault="006240F9" w:rsidP="006240F9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lastRenderedPageBreak/>
        <w:t xml:space="preserve">Αγώνισμα: </w:t>
      </w:r>
      <w:r>
        <w:rPr>
          <w:b/>
          <w:sz w:val="24"/>
          <w:szCs w:val="24"/>
        </w:rPr>
        <w:t>Σφαιροβολία Αγοριών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6240F9" w:rsidTr="00946410">
        <w:tc>
          <w:tcPr>
            <w:tcW w:w="1242" w:type="dxa"/>
          </w:tcPr>
          <w:p w:rsidR="006240F9" w:rsidRPr="004E10A5" w:rsidRDefault="006240F9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6240F9" w:rsidRPr="004E10A5" w:rsidRDefault="006240F9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6240F9" w:rsidRPr="004E10A5" w:rsidRDefault="006240F9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240F9" w:rsidRPr="00FB4710" w:rsidTr="00946410">
        <w:tc>
          <w:tcPr>
            <w:tcW w:w="1242" w:type="dxa"/>
          </w:tcPr>
          <w:p w:rsidR="006240F9" w:rsidRDefault="006240F9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240F9" w:rsidRPr="004367CE" w:rsidRDefault="006240F9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Καλαμπούκας Στέργιος</w:t>
            </w:r>
          </w:p>
        </w:tc>
        <w:tc>
          <w:tcPr>
            <w:tcW w:w="3073" w:type="dxa"/>
          </w:tcPr>
          <w:p w:rsidR="006240F9" w:rsidRPr="00151540" w:rsidRDefault="006240F9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16C0A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Γρεβενών</w:t>
            </w:r>
          </w:p>
        </w:tc>
      </w:tr>
      <w:tr w:rsidR="006240F9" w:rsidRPr="00FB4710" w:rsidTr="00946410">
        <w:tc>
          <w:tcPr>
            <w:tcW w:w="1242" w:type="dxa"/>
          </w:tcPr>
          <w:p w:rsidR="006240F9" w:rsidRDefault="006240F9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240F9" w:rsidRPr="00FB4710" w:rsidRDefault="006240F9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Μηλιώνης Αθανάσιος</w:t>
            </w:r>
          </w:p>
        </w:tc>
        <w:tc>
          <w:tcPr>
            <w:tcW w:w="3073" w:type="dxa"/>
          </w:tcPr>
          <w:p w:rsidR="006240F9" w:rsidRPr="00FB4710" w:rsidRDefault="006240F9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16C0A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Γρεβενών</w:t>
            </w:r>
          </w:p>
        </w:tc>
      </w:tr>
      <w:tr w:rsidR="006240F9" w:rsidRPr="00FB4710" w:rsidTr="00946410">
        <w:tc>
          <w:tcPr>
            <w:tcW w:w="1242" w:type="dxa"/>
          </w:tcPr>
          <w:p w:rsidR="006240F9" w:rsidRDefault="006240F9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240F9" w:rsidRPr="00FB4710" w:rsidRDefault="006240F9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Τερπένης Στέφανος</w:t>
            </w:r>
          </w:p>
        </w:tc>
        <w:tc>
          <w:tcPr>
            <w:tcW w:w="3073" w:type="dxa"/>
          </w:tcPr>
          <w:p w:rsidR="006240F9" w:rsidRPr="00FB4710" w:rsidRDefault="006240F9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240F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Φλώρινας</w:t>
            </w:r>
          </w:p>
        </w:tc>
      </w:tr>
    </w:tbl>
    <w:p w:rsidR="006240F9" w:rsidRPr="004E10A5" w:rsidRDefault="006240F9" w:rsidP="006240F9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>Σφαιροβολία Κοριτσιών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6240F9" w:rsidTr="00946410">
        <w:tc>
          <w:tcPr>
            <w:tcW w:w="1242" w:type="dxa"/>
          </w:tcPr>
          <w:p w:rsidR="006240F9" w:rsidRPr="004E10A5" w:rsidRDefault="006240F9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6240F9" w:rsidRPr="004E10A5" w:rsidRDefault="006240F9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6240F9" w:rsidRPr="004E10A5" w:rsidRDefault="006240F9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240F9" w:rsidRPr="00FB4710" w:rsidTr="00946410">
        <w:tc>
          <w:tcPr>
            <w:tcW w:w="1242" w:type="dxa"/>
          </w:tcPr>
          <w:p w:rsidR="006240F9" w:rsidRDefault="006240F9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240F9" w:rsidRPr="004367CE" w:rsidRDefault="006240F9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Αντωνίου Δήμητρα</w:t>
            </w:r>
          </w:p>
        </w:tc>
        <w:tc>
          <w:tcPr>
            <w:tcW w:w="3073" w:type="dxa"/>
          </w:tcPr>
          <w:p w:rsidR="006240F9" w:rsidRPr="00151540" w:rsidRDefault="006240F9" w:rsidP="006240F9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240F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Άργους Ορεστικού</w:t>
            </w:r>
          </w:p>
        </w:tc>
      </w:tr>
      <w:tr w:rsidR="006240F9" w:rsidRPr="00FB4710" w:rsidTr="00946410">
        <w:tc>
          <w:tcPr>
            <w:tcW w:w="1242" w:type="dxa"/>
          </w:tcPr>
          <w:p w:rsidR="006240F9" w:rsidRDefault="006240F9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240F9" w:rsidRPr="00FB4710" w:rsidRDefault="006240F9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Φάρρου Ελένη</w:t>
            </w:r>
          </w:p>
        </w:tc>
        <w:tc>
          <w:tcPr>
            <w:tcW w:w="3073" w:type="dxa"/>
          </w:tcPr>
          <w:p w:rsidR="006240F9" w:rsidRPr="00FB4710" w:rsidRDefault="006240F9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240F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Γρεβενών</w:t>
            </w:r>
          </w:p>
        </w:tc>
      </w:tr>
      <w:tr w:rsidR="006240F9" w:rsidRPr="00FB4710" w:rsidTr="00946410">
        <w:tc>
          <w:tcPr>
            <w:tcW w:w="1242" w:type="dxa"/>
          </w:tcPr>
          <w:p w:rsidR="006240F9" w:rsidRDefault="006240F9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240F9" w:rsidRPr="00FB4710" w:rsidRDefault="006240F9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Τζιώρα Εβίνα</w:t>
            </w:r>
          </w:p>
        </w:tc>
        <w:tc>
          <w:tcPr>
            <w:tcW w:w="3073" w:type="dxa"/>
          </w:tcPr>
          <w:p w:rsidR="006240F9" w:rsidRPr="00FB4710" w:rsidRDefault="006240F9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240F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Γρεβενών</w:t>
            </w:r>
          </w:p>
        </w:tc>
      </w:tr>
    </w:tbl>
    <w:p w:rsidR="006240F9" w:rsidRPr="004E10A5" w:rsidRDefault="006240F9" w:rsidP="006240F9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>Άλμα εις ύψος Αγοριών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6240F9" w:rsidTr="00946410">
        <w:tc>
          <w:tcPr>
            <w:tcW w:w="1242" w:type="dxa"/>
          </w:tcPr>
          <w:p w:rsidR="006240F9" w:rsidRPr="004E10A5" w:rsidRDefault="006240F9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6240F9" w:rsidRPr="004E10A5" w:rsidRDefault="006240F9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6240F9" w:rsidRPr="004E10A5" w:rsidRDefault="006240F9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240F9" w:rsidRPr="00FB4710" w:rsidTr="00946410">
        <w:tc>
          <w:tcPr>
            <w:tcW w:w="1242" w:type="dxa"/>
          </w:tcPr>
          <w:p w:rsidR="006240F9" w:rsidRDefault="006240F9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240F9" w:rsidRPr="004367CE" w:rsidRDefault="006240F9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Βαξεβάνος Ζήσης</w:t>
            </w:r>
          </w:p>
        </w:tc>
        <w:tc>
          <w:tcPr>
            <w:tcW w:w="3073" w:type="dxa"/>
          </w:tcPr>
          <w:p w:rsidR="006240F9" w:rsidRPr="00151540" w:rsidRDefault="006240F9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240F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6240F9" w:rsidRPr="00FB4710" w:rsidTr="00946410">
        <w:tc>
          <w:tcPr>
            <w:tcW w:w="1242" w:type="dxa"/>
          </w:tcPr>
          <w:p w:rsidR="006240F9" w:rsidRDefault="006240F9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240F9" w:rsidRPr="00FB4710" w:rsidRDefault="00373BD1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Παπαδημητρίου Ιωάννης</w:t>
            </w:r>
          </w:p>
        </w:tc>
        <w:tc>
          <w:tcPr>
            <w:tcW w:w="3073" w:type="dxa"/>
          </w:tcPr>
          <w:p w:rsidR="006240F9" w:rsidRPr="00FB4710" w:rsidRDefault="00373BD1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40F9" w:rsidRPr="00516C0A">
              <w:rPr>
                <w:sz w:val="24"/>
                <w:szCs w:val="24"/>
                <w:vertAlign w:val="superscript"/>
              </w:rPr>
              <w:t>ο</w:t>
            </w:r>
            <w:r w:rsidR="006240F9">
              <w:rPr>
                <w:sz w:val="24"/>
                <w:szCs w:val="24"/>
              </w:rPr>
              <w:t xml:space="preserve"> Γυμνάσιο Γρεβενών</w:t>
            </w:r>
          </w:p>
        </w:tc>
      </w:tr>
      <w:tr w:rsidR="006240F9" w:rsidRPr="00FB4710" w:rsidTr="00946410">
        <w:tc>
          <w:tcPr>
            <w:tcW w:w="1242" w:type="dxa"/>
          </w:tcPr>
          <w:p w:rsidR="006240F9" w:rsidRDefault="006240F9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240F9" w:rsidRPr="00FB4710" w:rsidRDefault="00373BD1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Τσούκας Αθανάσιος</w:t>
            </w:r>
          </w:p>
        </w:tc>
        <w:tc>
          <w:tcPr>
            <w:tcW w:w="3073" w:type="dxa"/>
          </w:tcPr>
          <w:p w:rsidR="006240F9" w:rsidRPr="00FB4710" w:rsidRDefault="006240F9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240F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Φλώρινας</w:t>
            </w:r>
          </w:p>
        </w:tc>
      </w:tr>
    </w:tbl>
    <w:p w:rsidR="006240F9" w:rsidRPr="004E10A5" w:rsidRDefault="006240F9" w:rsidP="006240F9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 w:rsidR="00373BD1">
        <w:rPr>
          <w:b/>
          <w:sz w:val="24"/>
          <w:szCs w:val="24"/>
        </w:rPr>
        <w:t xml:space="preserve">Άλμα εις ύψος </w:t>
      </w:r>
      <w:r>
        <w:rPr>
          <w:b/>
          <w:sz w:val="24"/>
          <w:szCs w:val="24"/>
        </w:rPr>
        <w:t>Κοριτσιών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6240F9" w:rsidTr="00946410">
        <w:tc>
          <w:tcPr>
            <w:tcW w:w="1242" w:type="dxa"/>
          </w:tcPr>
          <w:p w:rsidR="006240F9" w:rsidRPr="004E10A5" w:rsidRDefault="006240F9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6240F9" w:rsidRPr="004E10A5" w:rsidRDefault="006240F9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6240F9" w:rsidRPr="004E10A5" w:rsidRDefault="006240F9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6240F9" w:rsidRPr="00FB4710" w:rsidTr="00946410">
        <w:tc>
          <w:tcPr>
            <w:tcW w:w="1242" w:type="dxa"/>
          </w:tcPr>
          <w:p w:rsidR="006240F9" w:rsidRDefault="006240F9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240F9" w:rsidRPr="004367CE" w:rsidRDefault="00373BD1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Γρέζου Ειρήνη</w:t>
            </w:r>
          </w:p>
        </w:tc>
        <w:tc>
          <w:tcPr>
            <w:tcW w:w="3073" w:type="dxa"/>
          </w:tcPr>
          <w:p w:rsidR="006240F9" w:rsidRPr="00151540" w:rsidRDefault="006240F9" w:rsidP="00373BD1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240F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</w:t>
            </w:r>
            <w:r w:rsidR="00373BD1">
              <w:rPr>
                <w:sz w:val="24"/>
                <w:szCs w:val="24"/>
              </w:rPr>
              <w:t>Φλώρινας</w:t>
            </w:r>
          </w:p>
        </w:tc>
      </w:tr>
      <w:tr w:rsidR="006240F9" w:rsidRPr="00FB4710" w:rsidTr="00946410">
        <w:tc>
          <w:tcPr>
            <w:tcW w:w="1242" w:type="dxa"/>
          </w:tcPr>
          <w:p w:rsidR="006240F9" w:rsidRDefault="006240F9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240F9" w:rsidRPr="00FB4710" w:rsidRDefault="00373BD1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Μπαμπούνα Δήμητρα</w:t>
            </w:r>
          </w:p>
        </w:tc>
        <w:tc>
          <w:tcPr>
            <w:tcW w:w="3073" w:type="dxa"/>
          </w:tcPr>
          <w:p w:rsidR="006240F9" w:rsidRPr="00FB4710" w:rsidRDefault="00373BD1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Αναρράχης - Εμπορίου</w:t>
            </w:r>
          </w:p>
        </w:tc>
      </w:tr>
      <w:tr w:rsidR="006240F9" w:rsidRPr="00FB4710" w:rsidTr="00946410">
        <w:tc>
          <w:tcPr>
            <w:tcW w:w="1242" w:type="dxa"/>
          </w:tcPr>
          <w:p w:rsidR="006240F9" w:rsidRDefault="006240F9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6240F9" w:rsidRPr="00FB4710" w:rsidRDefault="00373BD1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Πολίτη Ειρήνη</w:t>
            </w:r>
          </w:p>
        </w:tc>
        <w:tc>
          <w:tcPr>
            <w:tcW w:w="3073" w:type="dxa"/>
          </w:tcPr>
          <w:p w:rsidR="006240F9" w:rsidRPr="00FB4710" w:rsidRDefault="00373BD1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Δεσκάτης</w:t>
            </w:r>
          </w:p>
        </w:tc>
      </w:tr>
    </w:tbl>
    <w:p w:rsidR="00BC577C" w:rsidRPr="004E10A5" w:rsidRDefault="00BC577C" w:rsidP="00BC577C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>Άλμα εις μήκος Αγοριών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BC577C" w:rsidTr="00946410">
        <w:tc>
          <w:tcPr>
            <w:tcW w:w="1242" w:type="dxa"/>
          </w:tcPr>
          <w:p w:rsidR="00BC577C" w:rsidRPr="004E10A5" w:rsidRDefault="00BC577C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BC577C" w:rsidRPr="004E10A5" w:rsidRDefault="00BC577C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BC577C" w:rsidRPr="004E10A5" w:rsidRDefault="00BC577C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BC577C" w:rsidRPr="00FB4710" w:rsidTr="00946410">
        <w:tc>
          <w:tcPr>
            <w:tcW w:w="1242" w:type="dxa"/>
          </w:tcPr>
          <w:p w:rsidR="00BC577C" w:rsidRDefault="00BC577C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BC577C" w:rsidRPr="004367CE" w:rsidRDefault="00BC577C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Μπατακόϊας Χρήστος</w:t>
            </w:r>
          </w:p>
        </w:tc>
        <w:tc>
          <w:tcPr>
            <w:tcW w:w="3073" w:type="dxa"/>
          </w:tcPr>
          <w:p w:rsidR="00BC577C" w:rsidRPr="00151540" w:rsidRDefault="00BC577C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C577C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Γρεβενών</w:t>
            </w:r>
          </w:p>
        </w:tc>
      </w:tr>
      <w:tr w:rsidR="00BC577C" w:rsidRPr="00FB4710" w:rsidTr="00946410">
        <w:tc>
          <w:tcPr>
            <w:tcW w:w="1242" w:type="dxa"/>
          </w:tcPr>
          <w:p w:rsidR="00BC577C" w:rsidRDefault="00BC577C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BC577C" w:rsidRPr="00FB4710" w:rsidRDefault="00BC577C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Βλαχάκης Μιχαήλ</w:t>
            </w:r>
          </w:p>
        </w:tc>
        <w:tc>
          <w:tcPr>
            <w:tcW w:w="3073" w:type="dxa"/>
          </w:tcPr>
          <w:p w:rsidR="00BC577C" w:rsidRPr="00FB4710" w:rsidRDefault="00BC577C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16C0A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Γρεβενών</w:t>
            </w:r>
          </w:p>
        </w:tc>
      </w:tr>
      <w:tr w:rsidR="00BC577C" w:rsidRPr="00FB4710" w:rsidTr="00946410">
        <w:tc>
          <w:tcPr>
            <w:tcW w:w="1242" w:type="dxa"/>
          </w:tcPr>
          <w:p w:rsidR="00BC577C" w:rsidRDefault="00BC577C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BC577C" w:rsidRPr="00FB4710" w:rsidRDefault="00BC577C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Παπακώστας Κων/νος</w:t>
            </w:r>
          </w:p>
        </w:tc>
        <w:tc>
          <w:tcPr>
            <w:tcW w:w="3073" w:type="dxa"/>
          </w:tcPr>
          <w:p w:rsidR="00BC577C" w:rsidRPr="00FB4710" w:rsidRDefault="00BC577C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Κρόκου</w:t>
            </w:r>
          </w:p>
        </w:tc>
      </w:tr>
    </w:tbl>
    <w:p w:rsidR="00BC577C" w:rsidRPr="004E10A5" w:rsidRDefault="00BC577C" w:rsidP="00BC577C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>Άλμα εις μήκος Κοριτσιών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BC577C" w:rsidTr="00946410">
        <w:tc>
          <w:tcPr>
            <w:tcW w:w="1242" w:type="dxa"/>
          </w:tcPr>
          <w:p w:rsidR="00BC577C" w:rsidRPr="004E10A5" w:rsidRDefault="00BC577C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BC577C" w:rsidRPr="004E10A5" w:rsidRDefault="00BC577C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BC577C" w:rsidRPr="004E10A5" w:rsidRDefault="00BC577C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BC577C" w:rsidRPr="00FB4710" w:rsidTr="00946410">
        <w:tc>
          <w:tcPr>
            <w:tcW w:w="1242" w:type="dxa"/>
          </w:tcPr>
          <w:p w:rsidR="00BC577C" w:rsidRDefault="00BC577C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BC577C" w:rsidRPr="004367CE" w:rsidRDefault="00BC577C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Τραΐτση Αγγελική</w:t>
            </w:r>
          </w:p>
        </w:tc>
        <w:tc>
          <w:tcPr>
            <w:tcW w:w="3073" w:type="dxa"/>
          </w:tcPr>
          <w:p w:rsidR="00BC577C" w:rsidRPr="00151540" w:rsidRDefault="00BC577C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240F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Φλώρινας</w:t>
            </w:r>
          </w:p>
        </w:tc>
      </w:tr>
      <w:tr w:rsidR="00BC577C" w:rsidRPr="00FB4710" w:rsidTr="00946410">
        <w:tc>
          <w:tcPr>
            <w:tcW w:w="1242" w:type="dxa"/>
          </w:tcPr>
          <w:p w:rsidR="00BC577C" w:rsidRDefault="00BC577C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BC577C" w:rsidRPr="00FB4710" w:rsidRDefault="00BC577C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Εγρέ Αποστολία</w:t>
            </w:r>
          </w:p>
        </w:tc>
        <w:tc>
          <w:tcPr>
            <w:tcW w:w="3073" w:type="dxa"/>
          </w:tcPr>
          <w:p w:rsidR="00BC577C" w:rsidRPr="00FB4710" w:rsidRDefault="00BC577C" w:rsidP="00BC577C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Σιάτιστας</w:t>
            </w:r>
          </w:p>
        </w:tc>
      </w:tr>
      <w:tr w:rsidR="00BC577C" w:rsidRPr="00FB4710" w:rsidTr="00946410">
        <w:tc>
          <w:tcPr>
            <w:tcW w:w="1242" w:type="dxa"/>
          </w:tcPr>
          <w:p w:rsidR="00BC577C" w:rsidRDefault="00BC577C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BC577C" w:rsidRPr="00FB4710" w:rsidRDefault="00BC577C" w:rsidP="00BC577C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Παρασκευοπούλου Μαρία</w:t>
            </w:r>
          </w:p>
        </w:tc>
        <w:tc>
          <w:tcPr>
            <w:tcW w:w="3073" w:type="dxa"/>
          </w:tcPr>
          <w:p w:rsidR="00BC577C" w:rsidRPr="00FB4710" w:rsidRDefault="00BC577C" w:rsidP="00BC577C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– Λ.Τ. Λαιμού</w:t>
            </w:r>
          </w:p>
        </w:tc>
      </w:tr>
    </w:tbl>
    <w:p w:rsidR="00480513" w:rsidRPr="004E10A5" w:rsidRDefault="00480513" w:rsidP="00480513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>Δρόμος 80μ. Αγοριών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480513" w:rsidTr="00946410">
        <w:tc>
          <w:tcPr>
            <w:tcW w:w="1242" w:type="dxa"/>
          </w:tcPr>
          <w:p w:rsidR="00480513" w:rsidRPr="004E10A5" w:rsidRDefault="00480513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480513" w:rsidRPr="004E10A5" w:rsidRDefault="00480513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480513" w:rsidRPr="004E10A5" w:rsidRDefault="00480513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480513" w:rsidRPr="00FB4710" w:rsidTr="00946410">
        <w:tc>
          <w:tcPr>
            <w:tcW w:w="1242" w:type="dxa"/>
          </w:tcPr>
          <w:p w:rsidR="00480513" w:rsidRDefault="00480513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480513" w:rsidRPr="004367CE" w:rsidRDefault="00480513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Χατζόπουλος Στέφανος</w:t>
            </w:r>
          </w:p>
        </w:tc>
        <w:tc>
          <w:tcPr>
            <w:tcW w:w="3073" w:type="dxa"/>
          </w:tcPr>
          <w:p w:rsidR="00480513" w:rsidRPr="00151540" w:rsidRDefault="00480513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80513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Φλώρινας</w:t>
            </w:r>
          </w:p>
        </w:tc>
      </w:tr>
      <w:tr w:rsidR="00480513" w:rsidRPr="00FB4710" w:rsidTr="00946410">
        <w:tc>
          <w:tcPr>
            <w:tcW w:w="1242" w:type="dxa"/>
          </w:tcPr>
          <w:p w:rsidR="00480513" w:rsidRDefault="00480513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480513" w:rsidRPr="00FB4710" w:rsidRDefault="00480513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Ομπανόρ Γεώργιος</w:t>
            </w:r>
          </w:p>
        </w:tc>
        <w:tc>
          <w:tcPr>
            <w:tcW w:w="3073" w:type="dxa"/>
          </w:tcPr>
          <w:p w:rsidR="00480513" w:rsidRPr="00FB4710" w:rsidRDefault="00480513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Αναρράχης – Εμπορίου</w:t>
            </w:r>
          </w:p>
        </w:tc>
      </w:tr>
      <w:tr w:rsidR="00480513" w:rsidRPr="00FB4710" w:rsidTr="00946410">
        <w:tc>
          <w:tcPr>
            <w:tcW w:w="1242" w:type="dxa"/>
          </w:tcPr>
          <w:p w:rsidR="00480513" w:rsidRDefault="00480513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480513" w:rsidRPr="00FB4710" w:rsidRDefault="00480513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Τσαούσης Λάζαρος</w:t>
            </w:r>
          </w:p>
        </w:tc>
        <w:tc>
          <w:tcPr>
            <w:tcW w:w="3073" w:type="dxa"/>
          </w:tcPr>
          <w:p w:rsidR="00480513" w:rsidRPr="00FB4710" w:rsidRDefault="00480513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80513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</w:tbl>
    <w:p w:rsidR="00480513" w:rsidRPr="004E10A5" w:rsidRDefault="00480513" w:rsidP="00480513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 w:rsidR="000751E9">
        <w:rPr>
          <w:b/>
          <w:sz w:val="24"/>
          <w:szCs w:val="24"/>
        </w:rPr>
        <w:t xml:space="preserve">Δρόμος 80μ. </w:t>
      </w:r>
      <w:r>
        <w:rPr>
          <w:b/>
          <w:sz w:val="24"/>
          <w:szCs w:val="24"/>
        </w:rPr>
        <w:t>Κοριτσιών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480513" w:rsidTr="00946410">
        <w:tc>
          <w:tcPr>
            <w:tcW w:w="1242" w:type="dxa"/>
          </w:tcPr>
          <w:p w:rsidR="00480513" w:rsidRPr="004E10A5" w:rsidRDefault="00480513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480513" w:rsidRPr="004E10A5" w:rsidRDefault="00480513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480513" w:rsidRPr="004E10A5" w:rsidRDefault="00480513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480513" w:rsidRPr="00FB4710" w:rsidTr="00946410">
        <w:tc>
          <w:tcPr>
            <w:tcW w:w="1242" w:type="dxa"/>
          </w:tcPr>
          <w:p w:rsidR="00480513" w:rsidRDefault="00480513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480513" w:rsidRPr="004367CE" w:rsidRDefault="000751E9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Παπαδοπούλου Αθανασία</w:t>
            </w:r>
          </w:p>
        </w:tc>
        <w:tc>
          <w:tcPr>
            <w:tcW w:w="3073" w:type="dxa"/>
          </w:tcPr>
          <w:p w:rsidR="00480513" w:rsidRPr="00151540" w:rsidRDefault="000751E9" w:rsidP="000751E9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751E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Γρεβενών</w:t>
            </w:r>
          </w:p>
        </w:tc>
      </w:tr>
      <w:tr w:rsidR="00480513" w:rsidRPr="00FB4710" w:rsidTr="00946410">
        <w:tc>
          <w:tcPr>
            <w:tcW w:w="1242" w:type="dxa"/>
          </w:tcPr>
          <w:p w:rsidR="00480513" w:rsidRDefault="00480513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480513" w:rsidRPr="00FB4710" w:rsidRDefault="000751E9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Παπούλκα Κυριακή</w:t>
            </w:r>
          </w:p>
        </w:tc>
        <w:tc>
          <w:tcPr>
            <w:tcW w:w="3073" w:type="dxa"/>
          </w:tcPr>
          <w:p w:rsidR="00480513" w:rsidRPr="00FB4710" w:rsidRDefault="000751E9" w:rsidP="000751E9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751E9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Φλώρινας</w:t>
            </w:r>
          </w:p>
        </w:tc>
      </w:tr>
      <w:tr w:rsidR="00480513" w:rsidRPr="00FB4710" w:rsidTr="00946410">
        <w:tc>
          <w:tcPr>
            <w:tcW w:w="1242" w:type="dxa"/>
          </w:tcPr>
          <w:p w:rsidR="00480513" w:rsidRDefault="00480513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480513" w:rsidRPr="00FB4710" w:rsidRDefault="000751E9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Δαναηλίδου Αθηνά</w:t>
            </w:r>
          </w:p>
        </w:tc>
        <w:tc>
          <w:tcPr>
            <w:tcW w:w="3073" w:type="dxa"/>
          </w:tcPr>
          <w:p w:rsidR="00480513" w:rsidRPr="00FB4710" w:rsidRDefault="000751E9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Αναρράχης - Εμπορίου</w:t>
            </w:r>
          </w:p>
        </w:tc>
      </w:tr>
    </w:tbl>
    <w:p w:rsidR="00F4115E" w:rsidRPr="004E10A5" w:rsidRDefault="00F4115E" w:rsidP="00F4115E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>Δρόμος 300μ. Αγοριών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F4115E" w:rsidTr="00946410">
        <w:tc>
          <w:tcPr>
            <w:tcW w:w="1242" w:type="dxa"/>
          </w:tcPr>
          <w:p w:rsidR="00F4115E" w:rsidRPr="004E10A5" w:rsidRDefault="00F4115E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F4115E" w:rsidRPr="004E10A5" w:rsidRDefault="00F4115E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F4115E" w:rsidRPr="004E10A5" w:rsidRDefault="00F4115E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F4115E" w:rsidRPr="00FB4710" w:rsidTr="00946410">
        <w:tc>
          <w:tcPr>
            <w:tcW w:w="1242" w:type="dxa"/>
          </w:tcPr>
          <w:p w:rsidR="00F4115E" w:rsidRDefault="00F4115E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F4115E" w:rsidRPr="004367CE" w:rsidRDefault="00F4115E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Μακρυδάκης Σπυρίδων</w:t>
            </w:r>
          </w:p>
        </w:tc>
        <w:tc>
          <w:tcPr>
            <w:tcW w:w="3073" w:type="dxa"/>
          </w:tcPr>
          <w:p w:rsidR="00F4115E" w:rsidRPr="00151540" w:rsidRDefault="00F4115E" w:rsidP="00F4115E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80513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Γρεβενών</w:t>
            </w:r>
          </w:p>
        </w:tc>
      </w:tr>
      <w:tr w:rsidR="00F4115E" w:rsidRPr="00FB4710" w:rsidTr="00946410">
        <w:tc>
          <w:tcPr>
            <w:tcW w:w="1242" w:type="dxa"/>
          </w:tcPr>
          <w:p w:rsidR="00F4115E" w:rsidRDefault="00F4115E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F4115E" w:rsidRPr="00FB4710" w:rsidRDefault="00F4115E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Φίτζιος Στέλιος</w:t>
            </w:r>
          </w:p>
        </w:tc>
        <w:tc>
          <w:tcPr>
            <w:tcW w:w="3073" w:type="dxa"/>
          </w:tcPr>
          <w:p w:rsidR="00F4115E" w:rsidRPr="00FB4710" w:rsidRDefault="00F4115E" w:rsidP="00F4115E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Λεχόβου</w:t>
            </w:r>
          </w:p>
        </w:tc>
      </w:tr>
      <w:tr w:rsidR="00F4115E" w:rsidRPr="00FB4710" w:rsidTr="00946410">
        <w:tc>
          <w:tcPr>
            <w:tcW w:w="1242" w:type="dxa"/>
          </w:tcPr>
          <w:p w:rsidR="00F4115E" w:rsidRDefault="00F4115E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F4115E" w:rsidRPr="00FB4710" w:rsidRDefault="00F4115E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Πολυδωρόπουλος Παναγιώτης</w:t>
            </w:r>
          </w:p>
        </w:tc>
        <w:tc>
          <w:tcPr>
            <w:tcW w:w="3073" w:type="dxa"/>
          </w:tcPr>
          <w:p w:rsidR="00F4115E" w:rsidRPr="00FB4710" w:rsidRDefault="00F4115E" w:rsidP="00F4115E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80513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Φλώρινας</w:t>
            </w:r>
          </w:p>
        </w:tc>
      </w:tr>
    </w:tbl>
    <w:p w:rsidR="00F4115E" w:rsidRPr="004E10A5" w:rsidRDefault="00F4115E" w:rsidP="00F4115E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>Δρόμος 3</w:t>
      </w:r>
      <w:r w:rsidR="00AB2990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μ. Κοριτσιών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F4115E" w:rsidTr="00946410">
        <w:tc>
          <w:tcPr>
            <w:tcW w:w="1242" w:type="dxa"/>
          </w:tcPr>
          <w:p w:rsidR="00F4115E" w:rsidRPr="004E10A5" w:rsidRDefault="00F4115E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F4115E" w:rsidRPr="004E10A5" w:rsidRDefault="00F4115E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F4115E" w:rsidRPr="004E10A5" w:rsidRDefault="00F4115E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F4115E" w:rsidRPr="00FB4710" w:rsidTr="00946410">
        <w:tc>
          <w:tcPr>
            <w:tcW w:w="1242" w:type="dxa"/>
          </w:tcPr>
          <w:p w:rsidR="00F4115E" w:rsidRDefault="00F4115E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F4115E" w:rsidRPr="004367CE" w:rsidRDefault="00AB2990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Βαρυτιμίδου Χρυσούλα </w:t>
            </w:r>
          </w:p>
        </w:tc>
        <w:tc>
          <w:tcPr>
            <w:tcW w:w="3073" w:type="dxa"/>
          </w:tcPr>
          <w:p w:rsidR="00F4115E" w:rsidRPr="00151540" w:rsidRDefault="00AB2990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B2990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F4115E" w:rsidRPr="00FB4710" w:rsidTr="00946410">
        <w:tc>
          <w:tcPr>
            <w:tcW w:w="1242" w:type="dxa"/>
          </w:tcPr>
          <w:p w:rsidR="00F4115E" w:rsidRDefault="00F4115E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F4115E" w:rsidRPr="00FB4710" w:rsidRDefault="00AB2990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Κολίτσα – Τσακμάκα Στέλλα</w:t>
            </w:r>
          </w:p>
        </w:tc>
        <w:tc>
          <w:tcPr>
            <w:tcW w:w="3073" w:type="dxa"/>
          </w:tcPr>
          <w:p w:rsidR="00F4115E" w:rsidRPr="00FB4710" w:rsidRDefault="00AB2990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B2990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Γρεβενών</w:t>
            </w:r>
          </w:p>
        </w:tc>
      </w:tr>
      <w:tr w:rsidR="00F4115E" w:rsidRPr="00FB4710" w:rsidTr="00946410">
        <w:tc>
          <w:tcPr>
            <w:tcW w:w="1242" w:type="dxa"/>
          </w:tcPr>
          <w:p w:rsidR="00F4115E" w:rsidRDefault="00F4115E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F4115E" w:rsidRPr="00FB4710" w:rsidRDefault="00AB2990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Κυρκοπούλου Αφροδίτη </w:t>
            </w:r>
          </w:p>
        </w:tc>
        <w:tc>
          <w:tcPr>
            <w:tcW w:w="3073" w:type="dxa"/>
          </w:tcPr>
          <w:p w:rsidR="00F4115E" w:rsidRPr="00FB4710" w:rsidRDefault="00AB2990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B2990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Άργους Ορεστικού</w:t>
            </w:r>
          </w:p>
        </w:tc>
      </w:tr>
    </w:tbl>
    <w:p w:rsidR="008E1C94" w:rsidRPr="004E10A5" w:rsidRDefault="008E1C94" w:rsidP="008E1C94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>Δρόμος 1000μ. Αγοριών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8E1C94" w:rsidTr="00946410">
        <w:tc>
          <w:tcPr>
            <w:tcW w:w="1242" w:type="dxa"/>
          </w:tcPr>
          <w:p w:rsidR="008E1C94" w:rsidRPr="004E10A5" w:rsidRDefault="008E1C94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8E1C94" w:rsidRPr="004E10A5" w:rsidRDefault="008E1C94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8E1C94" w:rsidRPr="004E10A5" w:rsidRDefault="008E1C94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8E1C94" w:rsidRPr="00FB4710" w:rsidTr="00946410">
        <w:tc>
          <w:tcPr>
            <w:tcW w:w="1242" w:type="dxa"/>
          </w:tcPr>
          <w:p w:rsidR="008E1C94" w:rsidRDefault="008E1C94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8E1C94" w:rsidRPr="004367CE" w:rsidRDefault="008E1C94" w:rsidP="008E1C94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Κουκούλας Θεόδωρος</w:t>
            </w:r>
          </w:p>
        </w:tc>
        <w:tc>
          <w:tcPr>
            <w:tcW w:w="3073" w:type="dxa"/>
          </w:tcPr>
          <w:p w:rsidR="008E1C94" w:rsidRPr="00151540" w:rsidRDefault="008E1C94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80513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Γρεβενών</w:t>
            </w:r>
          </w:p>
        </w:tc>
      </w:tr>
      <w:tr w:rsidR="008E1C94" w:rsidRPr="00FB4710" w:rsidTr="00946410">
        <w:tc>
          <w:tcPr>
            <w:tcW w:w="1242" w:type="dxa"/>
          </w:tcPr>
          <w:p w:rsidR="008E1C94" w:rsidRDefault="008E1C94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8E1C94" w:rsidRPr="00FB4710" w:rsidRDefault="008E1C94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Τσιούκρας Ευθύμιος</w:t>
            </w:r>
          </w:p>
        </w:tc>
        <w:tc>
          <w:tcPr>
            <w:tcW w:w="3073" w:type="dxa"/>
          </w:tcPr>
          <w:p w:rsidR="008E1C94" w:rsidRPr="00FB4710" w:rsidRDefault="008E1C94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E1C94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8E1C94" w:rsidRPr="00FB4710" w:rsidTr="00946410">
        <w:tc>
          <w:tcPr>
            <w:tcW w:w="1242" w:type="dxa"/>
          </w:tcPr>
          <w:p w:rsidR="008E1C94" w:rsidRDefault="008E1C94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8E1C94" w:rsidRPr="00FB4710" w:rsidRDefault="008E1C94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Σιδηρόπουλος Βασίλειος </w:t>
            </w:r>
          </w:p>
        </w:tc>
        <w:tc>
          <w:tcPr>
            <w:tcW w:w="3073" w:type="dxa"/>
          </w:tcPr>
          <w:p w:rsidR="008E1C94" w:rsidRPr="00FB4710" w:rsidRDefault="008E1C94" w:rsidP="008E1C94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80513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Άργους Ορεστικού</w:t>
            </w:r>
          </w:p>
        </w:tc>
      </w:tr>
    </w:tbl>
    <w:p w:rsidR="008E1C94" w:rsidRPr="004E10A5" w:rsidRDefault="008E1C94" w:rsidP="008E1C94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 xml:space="preserve">Δρόμος </w:t>
      </w:r>
      <w:r w:rsidR="00143B42">
        <w:rPr>
          <w:b/>
          <w:sz w:val="24"/>
          <w:szCs w:val="24"/>
        </w:rPr>
        <w:t>1000</w:t>
      </w:r>
      <w:r>
        <w:rPr>
          <w:b/>
          <w:sz w:val="24"/>
          <w:szCs w:val="24"/>
        </w:rPr>
        <w:t>μ. Κοριτσιών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8E1C94" w:rsidTr="00946410">
        <w:tc>
          <w:tcPr>
            <w:tcW w:w="1242" w:type="dxa"/>
          </w:tcPr>
          <w:p w:rsidR="008E1C94" w:rsidRPr="004E10A5" w:rsidRDefault="008E1C94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8E1C94" w:rsidRPr="004E10A5" w:rsidRDefault="008E1C94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8E1C94" w:rsidRPr="004E10A5" w:rsidRDefault="008E1C94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8E1C94" w:rsidRPr="00FB4710" w:rsidTr="00946410">
        <w:tc>
          <w:tcPr>
            <w:tcW w:w="1242" w:type="dxa"/>
          </w:tcPr>
          <w:p w:rsidR="008E1C94" w:rsidRDefault="008E1C94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8E1C94" w:rsidRPr="004367CE" w:rsidRDefault="00143B42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Κωνσταντινίδου Χρυσούλα</w:t>
            </w:r>
          </w:p>
        </w:tc>
        <w:tc>
          <w:tcPr>
            <w:tcW w:w="3073" w:type="dxa"/>
          </w:tcPr>
          <w:p w:rsidR="008E1C94" w:rsidRPr="00151540" w:rsidRDefault="00143B42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1C94" w:rsidRPr="00AB2990">
              <w:rPr>
                <w:sz w:val="24"/>
                <w:szCs w:val="24"/>
                <w:vertAlign w:val="superscript"/>
              </w:rPr>
              <w:t>ο</w:t>
            </w:r>
            <w:r w:rsidR="008E1C94">
              <w:rPr>
                <w:sz w:val="24"/>
                <w:szCs w:val="24"/>
              </w:rPr>
              <w:t xml:space="preserve"> Γυμνάσιο Κοζάνης</w:t>
            </w:r>
          </w:p>
        </w:tc>
      </w:tr>
      <w:tr w:rsidR="008E1C94" w:rsidRPr="00FB4710" w:rsidTr="00946410">
        <w:tc>
          <w:tcPr>
            <w:tcW w:w="1242" w:type="dxa"/>
          </w:tcPr>
          <w:p w:rsidR="008E1C94" w:rsidRDefault="008E1C94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8E1C94" w:rsidRPr="00FB4710" w:rsidRDefault="00143B42" w:rsidP="00143B42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Μαυρουδή Ραφαέλα</w:t>
            </w:r>
          </w:p>
        </w:tc>
        <w:tc>
          <w:tcPr>
            <w:tcW w:w="3073" w:type="dxa"/>
          </w:tcPr>
          <w:p w:rsidR="008E1C94" w:rsidRPr="00FB4710" w:rsidRDefault="008E1C94" w:rsidP="00143B42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B2990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</w:t>
            </w:r>
            <w:r w:rsidR="00143B42">
              <w:rPr>
                <w:sz w:val="24"/>
                <w:szCs w:val="24"/>
              </w:rPr>
              <w:t>Φλώρινας</w:t>
            </w:r>
          </w:p>
        </w:tc>
      </w:tr>
      <w:tr w:rsidR="008E1C94" w:rsidRPr="00FB4710" w:rsidTr="00946410">
        <w:tc>
          <w:tcPr>
            <w:tcW w:w="1242" w:type="dxa"/>
          </w:tcPr>
          <w:p w:rsidR="008E1C94" w:rsidRDefault="008E1C94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8E1C94" w:rsidRPr="00FB4710" w:rsidRDefault="00143B42" w:rsidP="00143B42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Φωλίνα Αλεξάνδρα</w:t>
            </w:r>
          </w:p>
        </w:tc>
        <w:tc>
          <w:tcPr>
            <w:tcW w:w="3073" w:type="dxa"/>
          </w:tcPr>
          <w:p w:rsidR="008E1C94" w:rsidRPr="00FB4710" w:rsidRDefault="00143B42" w:rsidP="00143B42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1C94" w:rsidRPr="00AB2990">
              <w:rPr>
                <w:sz w:val="24"/>
                <w:szCs w:val="24"/>
                <w:vertAlign w:val="superscript"/>
              </w:rPr>
              <w:t>ο</w:t>
            </w:r>
            <w:r w:rsidR="008E1C94">
              <w:rPr>
                <w:sz w:val="24"/>
                <w:szCs w:val="24"/>
              </w:rPr>
              <w:t xml:space="preserve"> Γυμνάσιο </w:t>
            </w:r>
            <w:r>
              <w:rPr>
                <w:sz w:val="24"/>
                <w:szCs w:val="24"/>
              </w:rPr>
              <w:t>Κοζάνης</w:t>
            </w:r>
          </w:p>
        </w:tc>
      </w:tr>
    </w:tbl>
    <w:p w:rsidR="005231C5" w:rsidRPr="004E10A5" w:rsidRDefault="005231C5" w:rsidP="005231C5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>Δρόμος 3000μ. Αγοριών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5231C5" w:rsidTr="00946410">
        <w:tc>
          <w:tcPr>
            <w:tcW w:w="1242" w:type="dxa"/>
          </w:tcPr>
          <w:p w:rsidR="005231C5" w:rsidRPr="004E10A5" w:rsidRDefault="005231C5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5231C5" w:rsidRPr="004E10A5" w:rsidRDefault="005231C5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5231C5" w:rsidRPr="004E10A5" w:rsidRDefault="005231C5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5231C5" w:rsidRPr="00FB4710" w:rsidTr="00946410">
        <w:tc>
          <w:tcPr>
            <w:tcW w:w="1242" w:type="dxa"/>
          </w:tcPr>
          <w:p w:rsidR="005231C5" w:rsidRDefault="005231C5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5231C5" w:rsidRPr="004367CE" w:rsidRDefault="005231C5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Πεκόπουλος – Τσικαρδάνης Ιωάννης</w:t>
            </w:r>
          </w:p>
        </w:tc>
        <w:tc>
          <w:tcPr>
            <w:tcW w:w="3073" w:type="dxa"/>
          </w:tcPr>
          <w:p w:rsidR="005231C5" w:rsidRPr="00151540" w:rsidRDefault="005231C5" w:rsidP="005231C5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Σερβίων</w:t>
            </w:r>
          </w:p>
        </w:tc>
      </w:tr>
      <w:tr w:rsidR="005231C5" w:rsidRPr="00FB4710" w:rsidTr="00946410">
        <w:tc>
          <w:tcPr>
            <w:tcW w:w="1242" w:type="dxa"/>
          </w:tcPr>
          <w:p w:rsidR="005231C5" w:rsidRDefault="005231C5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5231C5" w:rsidRPr="00FB4710" w:rsidRDefault="005231C5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Πετκάνας Δημήτριος</w:t>
            </w:r>
          </w:p>
        </w:tc>
        <w:tc>
          <w:tcPr>
            <w:tcW w:w="3073" w:type="dxa"/>
          </w:tcPr>
          <w:p w:rsidR="005231C5" w:rsidRPr="00FB4710" w:rsidRDefault="005231C5" w:rsidP="005231C5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E1C94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Γρεβενών</w:t>
            </w:r>
          </w:p>
        </w:tc>
      </w:tr>
      <w:tr w:rsidR="005231C5" w:rsidRPr="00FB4710" w:rsidTr="00946410">
        <w:tc>
          <w:tcPr>
            <w:tcW w:w="1242" w:type="dxa"/>
          </w:tcPr>
          <w:p w:rsidR="005231C5" w:rsidRDefault="005231C5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5231C5" w:rsidRPr="00FB4710" w:rsidRDefault="005231C5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Κουκούλας Θεόδωρος</w:t>
            </w:r>
          </w:p>
        </w:tc>
        <w:tc>
          <w:tcPr>
            <w:tcW w:w="3073" w:type="dxa"/>
          </w:tcPr>
          <w:p w:rsidR="005231C5" w:rsidRPr="00FB4710" w:rsidRDefault="005231C5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E1C94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Γρεβενών</w:t>
            </w:r>
          </w:p>
        </w:tc>
      </w:tr>
    </w:tbl>
    <w:p w:rsidR="005231C5" w:rsidRPr="004E10A5" w:rsidRDefault="005231C5" w:rsidP="005231C5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>Δρόμος 3000μ. Κοριτσιών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5231C5" w:rsidTr="00946410">
        <w:tc>
          <w:tcPr>
            <w:tcW w:w="1242" w:type="dxa"/>
          </w:tcPr>
          <w:p w:rsidR="005231C5" w:rsidRPr="004E10A5" w:rsidRDefault="005231C5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5231C5" w:rsidRPr="004E10A5" w:rsidRDefault="005231C5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5231C5" w:rsidRPr="004E10A5" w:rsidRDefault="005231C5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5231C5" w:rsidRPr="00FB4710" w:rsidTr="00946410">
        <w:tc>
          <w:tcPr>
            <w:tcW w:w="1242" w:type="dxa"/>
          </w:tcPr>
          <w:p w:rsidR="005231C5" w:rsidRDefault="005231C5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5231C5" w:rsidRPr="004367CE" w:rsidRDefault="0046421E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Κοιλανίτη Φρειδερίκη</w:t>
            </w:r>
          </w:p>
        </w:tc>
        <w:tc>
          <w:tcPr>
            <w:tcW w:w="3073" w:type="dxa"/>
          </w:tcPr>
          <w:p w:rsidR="005231C5" w:rsidRPr="00151540" w:rsidRDefault="005231C5" w:rsidP="0046421E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B2990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</w:t>
            </w:r>
            <w:r w:rsidR="0046421E">
              <w:rPr>
                <w:sz w:val="24"/>
                <w:szCs w:val="24"/>
              </w:rPr>
              <w:t>Γρεβενών</w:t>
            </w:r>
          </w:p>
        </w:tc>
      </w:tr>
      <w:tr w:rsidR="005231C5" w:rsidRPr="00FB4710" w:rsidTr="00946410">
        <w:tc>
          <w:tcPr>
            <w:tcW w:w="1242" w:type="dxa"/>
          </w:tcPr>
          <w:p w:rsidR="005231C5" w:rsidRDefault="005231C5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5231C5" w:rsidRPr="00FB4710" w:rsidRDefault="0046421E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Μαυρουδή Ραφαέλα</w:t>
            </w:r>
          </w:p>
        </w:tc>
        <w:tc>
          <w:tcPr>
            <w:tcW w:w="3073" w:type="dxa"/>
          </w:tcPr>
          <w:p w:rsidR="005231C5" w:rsidRPr="00FB4710" w:rsidRDefault="005231C5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B2990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Φλώρινας</w:t>
            </w:r>
          </w:p>
        </w:tc>
      </w:tr>
      <w:tr w:rsidR="005231C5" w:rsidRPr="00FB4710" w:rsidTr="00946410">
        <w:tc>
          <w:tcPr>
            <w:tcW w:w="1242" w:type="dxa"/>
          </w:tcPr>
          <w:p w:rsidR="005231C5" w:rsidRDefault="005231C5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5231C5" w:rsidRPr="00FB4710" w:rsidRDefault="0046421E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Στανίδου Ελευθερία</w:t>
            </w:r>
          </w:p>
        </w:tc>
        <w:tc>
          <w:tcPr>
            <w:tcW w:w="3073" w:type="dxa"/>
          </w:tcPr>
          <w:p w:rsidR="005231C5" w:rsidRPr="00FB4710" w:rsidRDefault="0046421E" w:rsidP="0046421E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31C5" w:rsidRPr="00AB2990">
              <w:rPr>
                <w:sz w:val="24"/>
                <w:szCs w:val="24"/>
                <w:vertAlign w:val="superscript"/>
              </w:rPr>
              <w:t>ο</w:t>
            </w:r>
            <w:r w:rsidR="005231C5">
              <w:rPr>
                <w:sz w:val="24"/>
                <w:szCs w:val="24"/>
              </w:rPr>
              <w:t xml:space="preserve"> Γυμνάσιο </w:t>
            </w:r>
            <w:r>
              <w:rPr>
                <w:sz w:val="24"/>
                <w:szCs w:val="24"/>
              </w:rPr>
              <w:t>Φλώρινας</w:t>
            </w:r>
          </w:p>
        </w:tc>
      </w:tr>
    </w:tbl>
    <w:p w:rsidR="00BA3855" w:rsidRPr="004E10A5" w:rsidRDefault="00BA3855" w:rsidP="00BA3855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>Δρόμος 4Χ80μ. Αγοριών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BA3855" w:rsidTr="00946410">
        <w:tc>
          <w:tcPr>
            <w:tcW w:w="1242" w:type="dxa"/>
          </w:tcPr>
          <w:p w:rsidR="00BA3855" w:rsidRPr="004E10A5" w:rsidRDefault="00BA3855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BA3855" w:rsidRPr="004E10A5" w:rsidRDefault="00BA3855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BA3855" w:rsidRPr="004E10A5" w:rsidRDefault="00BA3855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BA3855" w:rsidRPr="00FB4710" w:rsidTr="00946410">
        <w:tc>
          <w:tcPr>
            <w:tcW w:w="1242" w:type="dxa"/>
          </w:tcPr>
          <w:p w:rsidR="00BA3855" w:rsidRDefault="00BA3855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BA3855" w:rsidRPr="004367CE" w:rsidRDefault="00BA3855" w:rsidP="00BA3855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Μπατακόϊας χ. - Μπλάντος Κ. – Γαβρίδης Ε. – Τσαπαλιάνας Θ.</w:t>
            </w:r>
          </w:p>
        </w:tc>
        <w:tc>
          <w:tcPr>
            <w:tcW w:w="3073" w:type="dxa"/>
          </w:tcPr>
          <w:p w:rsidR="00BA3855" w:rsidRPr="00151540" w:rsidRDefault="00BA3855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A3855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Γρεβενών</w:t>
            </w:r>
          </w:p>
        </w:tc>
      </w:tr>
      <w:tr w:rsidR="00BA3855" w:rsidRPr="00FB4710" w:rsidTr="00946410">
        <w:tc>
          <w:tcPr>
            <w:tcW w:w="1242" w:type="dxa"/>
          </w:tcPr>
          <w:p w:rsidR="00BA3855" w:rsidRDefault="00BA3855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BA3855" w:rsidRPr="00FB4710" w:rsidRDefault="00A34F48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Δεληζήσης Γ. – Λιάκος Δ. – Μπζιώτης Χ. – Κύρου  Α.</w:t>
            </w:r>
          </w:p>
        </w:tc>
        <w:tc>
          <w:tcPr>
            <w:tcW w:w="3073" w:type="dxa"/>
          </w:tcPr>
          <w:p w:rsidR="00BA3855" w:rsidRPr="00FB4710" w:rsidRDefault="00BA3855" w:rsidP="00BA3855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Γυμνάσιο Σιάτιστας</w:t>
            </w:r>
          </w:p>
        </w:tc>
      </w:tr>
      <w:tr w:rsidR="00BA3855" w:rsidRPr="00FB4710" w:rsidTr="00946410">
        <w:tc>
          <w:tcPr>
            <w:tcW w:w="1242" w:type="dxa"/>
          </w:tcPr>
          <w:p w:rsidR="00BA3855" w:rsidRDefault="00BA3855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BA3855" w:rsidRPr="00FB4710" w:rsidRDefault="00725A2B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Σερέγκος Α. – Σερέγκος Ε. – Σιδηρόπουλος Β. – Σιώμος Γ.</w:t>
            </w:r>
          </w:p>
        </w:tc>
        <w:tc>
          <w:tcPr>
            <w:tcW w:w="3073" w:type="dxa"/>
          </w:tcPr>
          <w:p w:rsidR="00BA3855" w:rsidRPr="00FB4710" w:rsidRDefault="00BA3855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A3855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Άργους Ορεστικού</w:t>
            </w:r>
          </w:p>
        </w:tc>
      </w:tr>
    </w:tbl>
    <w:p w:rsidR="00BA3855" w:rsidRPr="004E10A5" w:rsidRDefault="00BA3855" w:rsidP="00BA3855">
      <w:pPr>
        <w:spacing w:after="0"/>
        <w:ind w:right="28" w:firstLine="567"/>
        <w:jc w:val="both"/>
        <w:rPr>
          <w:b/>
          <w:sz w:val="24"/>
          <w:szCs w:val="24"/>
        </w:rPr>
      </w:pPr>
      <w:r w:rsidRPr="004E10A5">
        <w:rPr>
          <w:b/>
          <w:sz w:val="24"/>
          <w:szCs w:val="24"/>
        </w:rPr>
        <w:t xml:space="preserve">Αγώνισμα: </w:t>
      </w:r>
      <w:r>
        <w:rPr>
          <w:b/>
          <w:sz w:val="24"/>
          <w:szCs w:val="24"/>
        </w:rPr>
        <w:t>Δρόμος 4Χ80μ. Κοριτσιών</w:t>
      </w:r>
    </w:p>
    <w:tbl>
      <w:tblPr>
        <w:tblStyle w:val="a7"/>
        <w:tblW w:w="0" w:type="auto"/>
        <w:tblLook w:val="04A0"/>
      </w:tblPr>
      <w:tblGrid>
        <w:gridCol w:w="1242"/>
        <w:gridCol w:w="4971"/>
        <w:gridCol w:w="3073"/>
      </w:tblGrid>
      <w:tr w:rsidR="00BA3855" w:rsidTr="00946410">
        <w:tc>
          <w:tcPr>
            <w:tcW w:w="1242" w:type="dxa"/>
          </w:tcPr>
          <w:p w:rsidR="00BA3855" w:rsidRPr="004E10A5" w:rsidRDefault="00BA3855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4971" w:type="dxa"/>
          </w:tcPr>
          <w:p w:rsidR="00BA3855" w:rsidRPr="004E10A5" w:rsidRDefault="00BA3855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3073" w:type="dxa"/>
          </w:tcPr>
          <w:p w:rsidR="00BA3855" w:rsidRPr="004E10A5" w:rsidRDefault="00BA3855" w:rsidP="00946410">
            <w:pPr>
              <w:spacing w:after="0"/>
              <w:ind w:right="28"/>
              <w:jc w:val="both"/>
              <w:rPr>
                <w:b/>
                <w:sz w:val="24"/>
                <w:szCs w:val="24"/>
              </w:rPr>
            </w:pPr>
            <w:r w:rsidRPr="004E10A5">
              <w:rPr>
                <w:b/>
                <w:sz w:val="24"/>
                <w:szCs w:val="24"/>
              </w:rPr>
              <w:t>Σχολείο</w:t>
            </w:r>
          </w:p>
        </w:tc>
      </w:tr>
      <w:tr w:rsidR="00BA3855" w:rsidRPr="00FB4710" w:rsidTr="00946410">
        <w:tc>
          <w:tcPr>
            <w:tcW w:w="1242" w:type="dxa"/>
          </w:tcPr>
          <w:p w:rsidR="00BA3855" w:rsidRDefault="00BA3855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0E78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BA3855" w:rsidRPr="004367CE" w:rsidRDefault="008C259F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Νικολάου Ε. – Παπούλκα Κ. – Μαβίδου Α. – Τζώτζη Μ.</w:t>
            </w:r>
          </w:p>
        </w:tc>
        <w:tc>
          <w:tcPr>
            <w:tcW w:w="3073" w:type="dxa"/>
          </w:tcPr>
          <w:p w:rsidR="00BA3855" w:rsidRPr="00151540" w:rsidRDefault="00BA3855" w:rsidP="008C259F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B2990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</w:t>
            </w:r>
            <w:r w:rsidR="008C259F">
              <w:rPr>
                <w:sz w:val="24"/>
                <w:szCs w:val="24"/>
              </w:rPr>
              <w:t>Φλώρινας</w:t>
            </w:r>
          </w:p>
        </w:tc>
      </w:tr>
      <w:tr w:rsidR="00BA3855" w:rsidRPr="00FB4710" w:rsidTr="00946410">
        <w:tc>
          <w:tcPr>
            <w:tcW w:w="1242" w:type="dxa"/>
          </w:tcPr>
          <w:p w:rsidR="00BA3855" w:rsidRDefault="00BA3855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BA3855" w:rsidRPr="00FB4710" w:rsidRDefault="00CA3E04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Κατσάνου Ο. – Εγρέ Α. – Τσιούκρα Δ. – Γράβα Ε.</w:t>
            </w:r>
          </w:p>
        </w:tc>
        <w:tc>
          <w:tcPr>
            <w:tcW w:w="3073" w:type="dxa"/>
          </w:tcPr>
          <w:p w:rsidR="00BA3855" w:rsidRPr="00FB4710" w:rsidRDefault="00BA3855" w:rsidP="00CA3E04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Γυμνάσιο </w:t>
            </w:r>
            <w:r w:rsidR="00CA3E04">
              <w:rPr>
                <w:sz w:val="24"/>
                <w:szCs w:val="24"/>
              </w:rPr>
              <w:t>Σιάτιστας</w:t>
            </w:r>
          </w:p>
        </w:tc>
      </w:tr>
      <w:tr w:rsidR="00BA3855" w:rsidRPr="00FB4710" w:rsidTr="00946410">
        <w:tc>
          <w:tcPr>
            <w:tcW w:w="1242" w:type="dxa"/>
          </w:tcPr>
          <w:p w:rsidR="00BA3855" w:rsidRDefault="00BA3855" w:rsidP="00946410">
            <w:pPr>
              <w:spacing w:after="0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E6DB0">
              <w:rPr>
                <w:sz w:val="24"/>
                <w:szCs w:val="24"/>
                <w:vertAlign w:val="superscript"/>
              </w:rPr>
              <w:t>η</w:t>
            </w:r>
            <w:r>
              <w:rPr>
                <w:sz w:val="24"/>
                <w:szCs w:val="24"/>
              </w:rPr>
              <w:t xml:space="preserve"> θέση</w:t>
            </w:r>
          </w:p>
        </w:tc>
        <w:tc>
          <w:tcPr>
            <w:tcW w:w="4971" w:type="dxa"/>
          </w:tcPr>
          <w:p w:rsidR="00BA3855" w:rsidRPr="00FB4710" w:rsidRDefault="00CA3E04" w:rsidP="00946410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Τσουμάνα Σ. – Ζία Φ. – Ευαγγελίδου Π. – Μέλλιου Α.</w:t>
            </w:r>
          </w:p>
        </w:tc>
        <w:tc>
          <w:tcPr>
            <w:tcW w:w="3073" w:type="dxa"/>
          </w:tcPr>
          <w:p w:rsidR="00BA3855" w:rsidRPr="00FB4710" w:rsidRDefault="00BA3855" w:rsidP="00CA3E04">
            <w:pPr>
              <w:spacing w:after="0"/>
              <w:ind w:righ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B2990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</w:t>
            </w:r>
            <w:r w:rsidR="00CA3E04">
              <w:rPr>
                <w:sz w:val="24"/>
                <w:szCs w:val="24"/>
              </w:rPr>
              <w:t>Άργους Ορεστικού</w:t>
            </w:r>
          </w:p>
        </w:tc>
      </w:tr>
    </w:tbl>
    <w:p w:rsidR="008E5EC7" w:rsidRDefault="008E5EC7" w:rsidP="008E5EC7">
      <w:pPr>
        <w:rPr>
          <w:b/>
        </w:rPr>
      </w:pPr>
    </w:p>
    <w:p w:rsidR="008E5EC7" w:rsidRDefault="008E5EC7" w:rsidP="002038CD">
      <w:pPr>
        <w:jc w:val="center"/>
        <w:rPr>
          <w:b/>
        </w:rPr>
      </w:pPr>
      <w:r w:rsidRPr="004A65FB">
        <w:rPr>
          <w:b/>
        </w:rPr>
        <w:t>Τα αποτελέσματα</w:t>
      </w:r>
      <w:r>
        <w:rPr>
          <w:b/>
        </w:rPr>
        <w:t xml:space="preserve"> στην αγωνιστική δοκιμασία  της  Ιππικής Δεξιοτεχνίας</w:t>
      </w:r>
      <w:r w:rsidRPr="004A65FB">
        <w:rPr>
          <w:b/>
        </w:rPr>
        <w:t xml:space="preserve"> έχουν ως εξής:</w:t>
      </w:r>
    </w:p>
    <w:tbl>
      <w:tblPr>
        <w:tblW w:w="1006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2896"/>
        <w:gridCol w:w="2693"/>
        <w:gridCol w:w="1418"/>
        <w:gridCol w:w="2551"/>
      </w:tblGrid>
      <w:tr w:rsidR="008E5EC7" w:rsidRPr="00E54358" w:rsidTr="002038CD">
        <w:trPr>
          <w:trHeight w:val="338"/>
          <w:jc w:val="center"/>
        </w:trPr>
        <w:tc>
          <w:tcPr>
            <w:tcW w:w="507" w:type="dxa"/>
            <w:shd w:val="clear" w:color="auto" w:fill="auto"/>
          </w:tcPr>
          <w:p w:rsidR="008E5EC7" w:rsidRPr="00E54358" w:rsidRDefault="008E5EC7" w:rsidP="00946410">
            <w:pPr>
              <w:rPr>
                <w:b/>
                <w:color w:val="943634"/>
                <w:sz w:val="20"/>
                <w:szCs w:val="20"/>
              </w:rPr>
            </w:pPr>
            <w:r w:rsidRPr="00E54358">
              <w:rPr>
                <w:b/>
                <w:color w:val="943634"/>
                <w:sz w:val="20"/>
                <w:szCs w:val="20"/>
              </w:rPr>
              <w:t>α/α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8E5EC7" w:rsidRPr="00E54358" w:rsidRDefault="008E5EC7" w:rsidP="00946410">
            <w:pPr>
              <w:spacing w:after="0"/>
              <w:jc w:val="center"/>
              <w:rPr>
                <w:b/>
                <w:color w:val="943634"/>
                <w:sz w:val="20"/>
                <w:szCs w:val="20"/>
              </w:rPr>
            </w:pPr>
            <w:r w:rsidRPr="00E54358">
              <w:rPr>
                <w:b/>
                <w:color w:val="943634"/>
                <w:sz w:val="20"/>
                <w:szCs w:val="20"/>
              </w:rPr>
              <w:t>ΑΓΩΝΙΖΟΜΕΝΟΙ</w:t>
            </w:r>
          </w:p>
          <w:p w:rsidR="008E5EC7" w:rsidRPr="00E54358" w:rsidRDefault="008E5EC7" w:rsidP="00946410">
            <w:pPr>
              <w:spacing w:after="0"/>
              <w:jc w:val="center"/>
              <w:rPr>
                <w:b/>
                <w:color w:val="943634"/>
                <w:sz w:val="20"/>
                <w:szCs w:val="20"/>
              </w:rPr>
            </w:pPr>
            <w:r w:rsidRPr="00E54358">
              <w:rPr>
                <w:b/>
                <w:color w:val="943634"/>
                <w:sz w:val="20"/>
                <w:szCs w:val="20"/>
              </w:rPr>
              <w:t>ΑΝΑΒΑΤΕΣ - ΑΝΑΒΑΤΡΙΕΣ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E5EC7" w:rsidRPr="00E54358" w:rsidRDefault="008E5EC7" w:rsidP="00946410">
            <w:pPr>
              <w:jc w:val="center"/>
              <w:rPr>
                <w:b/>
                <w:color w:val="943634"/>
                <w:sz w:val="20"/>
                <w:szCs w:val="20"/>
              </w:rPr>
            </w:pPr>
            <w:r w:rsidRPr="00E54358">
              <w:rPr>
                <w:b/>
                <w:color w:val="943634"/>
                <w:sz w:val="20"/>
                <w:szCs w:val="20"/>
              </w:rPr>
              <w:t>ΓΥΜΝΑΣΙΟ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5EC7" w:rsidRPr="00E54358" w:rsidRDefault="008E5EC7" w:rsidP="00946410">
            <w:pPr>
              <w:spacing w:after="0"/>
              <w:jc w:val="center"/>
              <w:rPr>
                <w:b/>
                <w:color w:val="943634"/>
                <w:sz w:val="16"/>
                <w:szCs w:val="16"/>
              </w:rPr>
            </w:pPr>
            <w:r w:rsidRPr="00E54358">
              <w:rPr>
                <w:b/>
                <w:color w:val="943634"/>
                <w:sz w:val="16"/>
                <w:szCs w:val="16"/>
              </w:rPr>
              <w:t>ΑΓΩΝΙΖΟΜΕΝΟΣ</w:t>
            </w:r>
          </w:p>
          <w:p w:rsidR="008E5EC7" w:rsidRPr="00E54358" w:rsidRDefault="008E5EC7" w:rsidP="00946410">
            <w:pPr>
              <w:spacing w:after="0"/>
              <w:jc w:val="center"/>
              <w:rPr>
                <w:b/>
                <w:color w:val="943634"/>
                <w:sz w:val="20"/>
                <w:szCs w:val="20"/>
              </w:rPr>
            </w:pPr>
            <w:r w:rsidRPr="00E54358">
              <w:rPr>
                <w:b/>
                <w:color w:val="943634"/>
                <w:sz w:val="16"/>
                <w:szCs w:val="16"/>
              </w:rPr>
              <w:t>ΙΠΠΟΣ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E5EC7" w:rsidRPr="00E54358" w:rsidRDefault="008E5EC7" w:rsidP="00946410">
            <w:pPr>
              <w:spacing w:after="0" w:line="240" w:lineRule="auto"/>
              <w:jc w:val="center"/>
              <w:rPr>
                <w:b/>
                <w:color w:val="943634"/>
                <w:sz w:val="20"/>
                <w:szCs w:val="20"/>
              </w:rPr>
            </w:pPr>
            <w:r w:rsidRPr="00E54358">
              <w:rPr>
                <w:b/>
                <w:color w:val="943634"/>
                <w:sz w:val="20"/>
                <w:szCs w:val="20"/>
              </w:rPr>
              <w:t>ΕΠΙΠΕΔΟ ΙΠΠΙΚΗΣ ΕΠΑΡΚΕΙΑΣ</w:t>
            </w:r>
          </w:p>
        </w:tc>
      </w:tr>
      <w:tr w:rsidR="008E5EC7" w:rsidRPr="00E54358" w:rsidTr="002038CD">
        <w:trPr>
          <w:jc w:val="center"/>
        </w:trPr>
        <w:tc>
          <w:tcPr>
            <w:tcW w:w="507" w:type="dxa"/>
            <w:shd w:val="clear" w:color="auto" w:fill="FDE9D9"/>
          </w:tcPr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2896" w:type="dxa"/>
            <w:shd w:val="clear" w:color="auto" w:fill="FDE9D9"/>
            <w:vAlign w:val="center"/>
          </w:tcPr>
          <w:p w:rsidR="008E5EC7" w:rsidRPr="00E54358" w:rsidRDefault="008E5EC7" w:rsidP="0094641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b/>
                <w:sz w:val="20"/>
                <w:szCs w:val="20"/>
              </w:rPr>
              <w:t>Παράνομος Νικόλαος</w:t>
            </w:r>
          </w:p>
        </w:tc>
        <w:tc>
          <w:tcPr>
            <w:tcW w:w="2693" w:type="dxa"/>
            <w:shd w:val="clear" w:color="auto" w:fill="FDE9D9"/>
          </w:tcPr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sz w:val="20"/>
                <w:szCs w:val="20"/>
              </w:rPr>
              <w:t>5</w:t>
            </w:r>
            <w:r w:rsidRPr="00E54358">
              <w:rPr>
                <w:rFonts w:ascii="Cambria" w:hAnsi="Cambria"/>
                <w:sz w:val="20"/>
                <w:szCs w:val="20"/>
                <w:vertAlign w:val="superscript"/>
              </w:rPr>
              <w:t>ο</w:t>
            </w:r>
            <w:r w:rsidRPr="00E54358">
              <w:rPr>
                <w:rFonts w:ascii="Cambria" w:hAnsi="Cambria"/>
                <w:sz w:val="20"/>
                <w:szCs w:val="20"/>
              </w:rPr>
              <w:t xml:space="preserve"> Γυμνάσιο Κοζάνης</w:t>
            </w:r>
          </w:p>
        </w:tc>
        <w:tc>
          <w:tcPr>
            <w:tcW w:w="1418" w:type="dxa"/>
            <w:shd w:val="clear" w:color="auto" w:fill="FDE9D9"/>
          </w:tcPr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b/>
                <w:sz w:val="20"/>
                <w:szCs w:val="20"/>
              </w:rPr>
              <w:t>Χεμέλο</w:t>
            </w:r>
          </w:p>
        </w:tc>
        <w:tc>
          <w:tcPr>
            <w:tcW w:w="2551" w:type="dxa"/>
            <w:vMerge w:val="restart"/>
            <w:shd w:val="clear" w:color="auto" w:fill="FDE9D9"/>
            <w:vAlign w:val="center"/>
          </w:tcPr>
          <w:p w:rsidR="008E5EC7" w:rsidRPr="00E54358" w:rsidRDefault="008E5EC7" w:rsidP="009464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54358">
              <w:rPr>
                <w:rFonts w:ascii="Cambria" w:hAnsi="Cambria"/>
                <w:sz w:val="20"/>
                <w:szCs w:val="20"/>
              </w:rPr>
              <w:t xml:space="preserve">Συγκεντρώνοντας το σύνολο βαθμών (25-36) κατατάχθηκαν στο </w:t>
            </w:r>
            <w:r w:rsidRPr="00E54358">
              <w:rPr>
                <w:rFonts w:ascii="Cambria" w:hAnsi="Cambria"/>
                <w:b/>
                <w:sz w:val="20"/>
                <w:szCs w:val="20"/>
                <w:u w:val="single"/>
              </w:rPr>
              <w:t>ΥΨΗΛΟ επίπεδο</w:t>
            </w:r>
            <w:r w:rsidRPr="00E54358">
              <w:rPr>
                <w:rFonts w:ascii="Cambria" w:hAnsi="Cambria"/>
                <w:sz w:val="20"/>
                <w:szCs w:val="20"/>
              </w:rPr>
              <w:t xml:space="preserve"> ιππικής Επαρκείας  και απέσπασαν  </w:t>
            </w:r>
          </w:p>
          <w:p w:rsidR="008E5EC7" w:rsidRPr="00E54358" w:rsidRDefault="008E5EC7" w:rsidP="0094641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b/>
                <w:sz w:val="20"/>
                <w:szCs w:val="20"/>
                <w:u w:val="single"/>
              </w:rPr>
              <w:t>Χρυσή Διάκριση</w:t>
            </w:r>
          </w:p>
        </w:tc>
      </w:tr>
      <w:tr w:rsidR="008E5EC7" w:rsidRPr="00E54358" w:rsidTr="002038CD">
        <w:trPr>
          <w:jc w:val="center"/>
        </w:trPr>
        <w:tc>
          <w:tcPr>
            <w:tcW w:w="507" w:type="dxa"/>
            <w:shd w:val="clear" w:color="auto" w:fill="FDE9D9"/>
          </w:tcPr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2896" w:type="dxa"/>
            <w:shd w:val="clear" w:color="auto" w:fill="FDE9D9"/>
            <w:vAlign w:val="center"/>
          </w:tcPr>
          <w:p w:rsidR="008E5EC7" w:rsidRPr="00E54358" w:rsidRDefault="008E5EC7" w:rsidP="0094641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b/>
                <w:sz w:val="20"/>
                <w:szCs w:val="20"/>
              </w:rPr>
              <w:t>Στάμος Δημήτρης</w:t>
            </w:r>
          </w:p>
        </w:tc>
        <w:tc>
          <w:tcPr>
            <w:tcW w:w="2693" w:type="dxa"/>
            <w:shd w:val="clear" w:color="auto" w:fill="FDE9D9"/>
          </w:tcPr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sz w:val="20"/>
                <w:szCs w:val="20"/>
              </w:rPr>
              <w:t>1</w:t>
            </w:r>
            <w:r w:rsidRPr="00E54358">
              <w:rPr>
                <w:rFonts w:ascii="Cambria" w:hAnsi="Cambria"/>
                <w:sz w:val="20"/>
                <w:szCs w:val="20"/>
                <w:vertAlign w:val="superscript"/>
              </w:rPr>
              <w:t>ο</w:t>
            </w:r>
            <w:r w:rsidRPr="00E54358">
              <w:rPr>
                <w:rFonts w:ascii="Cambria" w:hAnsi="Cambria"/>
                <w:sz w:val="20"/>
                <w:szCs w:val="20"/>
              </w:rPr>
              <w:t xml:space="preserve"> Γυμνάσιο Γρεβενών</w:t>
            </w:r>
          </w:p>
        </w:tc>
        <w:tc>
          <w:tcPr>
            <w:tcW w:w="1418" w:type="dxa"/>
            <w:shd w:val="clear" w:color="auto" w:fill="FDE9D9"/>
          </w:tcPr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b/>
                <w:sz w:val="20"/>
                <w:szCs w:val="20"/>
              </w:rPr>
              <w:t>Ηρακλής</w:t>
            </w:r>
          </w:p>
        </w:tc>
        <w:tc>
          <w:tcPr>
            <w:tcW w:w="2551" w:type="dxa"/>
            <w:vMerge/>
            <w:shd w:val="clear" w:color="auto" w:fill="FDE9D9"/>
          </w:tcPr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E5EC7" w:rsidRPr="00E54358" w:rsidTr="002038CD">
        <w:trPr>
          <w:jc w:val="center"/>
        </w:trPr>
        <w:tc>
          <w:tcPr>
            <w:tcW w:w="507" w:type="dxa"/>
            <w:shd w:val="clear" w:color="auto" w:fill="FDE9D9"/>
          </w:tcPr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896" w:type="dxa"/>
            <w:shd w:val="clear" w:color="auto" w:fill="FDE9D9"/>
            <w:vAlign w:val="center"/>
          </w:tcPr>
          <w:p w:rsidR="008E5EC7" w:rsidRPr="00E54358" w:rsidRDefault="008E5EC7" w:rsidP="0094641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b/>
                <w:sz w:val="20"/>
                <w:szCs w:val="20"/>
              </w:rPr>
              <w:t>Έλενα Παπαβασιλείου</w:t>
            </w:r>
          </w:p>
        </w:tc>
        <w:tc>
          <w:tcPr>
            <w:tcW w:w="2693" w:type="dxa"/>
            <w:shd w:val="clear" w:color="auto" w:fill="FDE9D9"/>
          </w:tcPr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sz w:val="20"/>
                <w:szCs w:val="20"/>
              </w:rPr>
              <w:t>6</w:t>
            </w:r>
            <w:r w:rsidRPr="00E54358">
              <w:rPr>
                <w:rFonts w:ascii="Cambria" w:hAnsi="Cambria"/>
                <w:sz w:val="20"/>
                <w:szCs w:val="20"/>
                <w:vertAlign w:val="superscript"/>
              </w:rPr>
              <w:t>ο</w:t>
            </w:r>
            <w:r w:rsidRPr="00E54358">
              <w:rPr>
                <w:rFonts w:ascii="Cambria" w:hAnsi="Cambria"/>
                <w:sz w:val="20"/>
                <w:szCs w:val="20"/>
              </w:rPr>
              <w:t xml:space="preserve"> Γυμνάσιο Κοζάνης</w:t>
            </w:r>
          </w:p>
        </w:tc>
        <w:tc>
          <w:tcPr>
            <w:tcW w:w="1418" w:type="dxa"/>
            <w:shd w:val="clear" w:color="auto" w:fill="FDE9D9"/>
          </w:tcPr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b/>
                <w:sz w:val="20"/>
                <w:szCs w:val="20"/>
              </w:rPr>
              <w:t>Ρούλης</w:t>
            </w:r>
          </w:p>
        </w:tc>
        <w:tc>
          <w:tcPr>
            <w:tcW w:w="2551" w:type="dxa"/>
            <w:vMerge/>
            <w:shd w:val="clear" w:color="auto" w:fill="FDE9D9"/>
          </w:tcPr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E5EC7" w:rsidRPr="00E54358" w:rsidTr="002038CD">
        <w:trPr>
          <w:jc w:val="center"/>
        </w:trPr>
        <w:tc>
          <w:tcPr>
            <w:tcW w:w="507" w:type="dxa"/>
            <w:shd w:val="clear" w:color="auto" w:fill="FDE9D9"/>
          </w:tcPr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b/>
                <w:sz w:val="20"/>
                <w:szCs w:val="20"/>
              </w:rPr>
              <w:t>4.</w:t>
            </w:r>
          </w:p>
        </w:tc>
        <w:tc>
          <w:tcPr>
            <w:tcW w:w="2896" w:type="dxa"/>
            <w:shd w:val="clear" w:color="auto" w:fill="FDE9D9"/>
            <w:vAlign w:val="center"/>
          </w:tcPr>
          <w:p w:rsidR="008E5EC7" w:rsidRPr="00E54358" w:rsidRDefault="008E5EC7" w:rsidP="0094641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b/>
                <w:sz w:val="20"/>
                <w:szCs w:val="20"/>
              </w:rPr>
              <w:t>Χιονία Μπογιατζούλη</w:t>
            </w:r>
          </w:p>
        </w:tc>
        <w:tc>
          <w:tcPr>
            <w:tcW w:w="2693" w:type="dxa"/>
            <w:shd w:val="clear" w:color="auto" w:fill="FDE9D9"/>
          </w:tcPr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sz w:val="20"/>
                <w:szCs w:val="20"/>
              </w:rPr>
              <w:t>6</w:t>
            </w:r>
            <w:r w:rsidRPr="00E54358">
              <w:rPr>
                <w:rFonts w:ascii="Cambria" w:hAnsi="Cambria"/>
                <w:sz w:val="20"/>
                <w:szCs w:val="20"/>
                <w:vertAlign w:val="superscript"/>
              </w:rPr>
              <w:t>ο</w:t>
            </w:r>
            <w:r w:rsidRPr="00E54358">
              <w:rPr>
                <w:rFonts w:ascii="Cambria" w:hAnsi="Cambria"/>
                <w:sz w:val="20"/>
                <w:szCs w:val="20"/>
              </w:rPr>
              <w:t xml:space="preserve"> Γυμνάσιο Κοζάνης</w:t>
            </w:r>
          </w:p>
        </w:tc>
        <w:tc>
          <w:tcPr>
            <w:tcW w:w="1418" w:type="dxa"/>
            <w:shd w:val="clear" w:color="auto" w:fill="FDE9D9"/>
          </w:tcPr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b/>
                <w:sz w:val="20"/>
                <w:szCs w:val="20"/>
              </w:rPr>
              <w:t>Ρούλης</w:t>
            </w:r>
          </w:p>
        </w:tc>
        <w:tc>
          <w:tcPr>
            <w:tcW w:w="2551" w:type="dxa"/>
            <w:vMerge/>
            <w:shd w:val="clear" w:color="auto" w:fill="FDE9D9"/>
          </w:tcPr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E5EC7" w:rsidRPr="00E54358" w:rsidTr="002038CD">
        <w:trPr>
          <w:jc w:val="center"/>
        </w:trPr>
        <w:tc>
          <w:tcPr>
            <w:tcW w:w="507" w:type="dxa"/>
            <w:shd w:val="clear" w:color="auto" w:fill="FDE9D9"/>
          </w:tcPr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2896" w:type="dxa"/>
            <w:shd w:val="clear" w:color="auto" w:fill="FDE9D9"/>
            <w:vAlign w:val="center"/>
          </w:tcPr>
          <w:p w:rsidR="008E5EC7" w:rsidRPr="00E54358" w:rsidRDefault="008E5EC7" w:rsidP="0094641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b/>
                <w:sz w:val="20"/>
                <w:szCs w:val="20"/>
              </w:rPr>
              <w:t>Γεωργαντζιάς Βάϊος</w:t>
            </w:r>
          </w:p>
        </w:tc>
        <w:tc>
          <w:tcPr>
            <w:tcW w:w="2693" w:type="dxa"/>
            <w:shd w:val="clear" w:color="auto" w:fill="FDE9D9"/>
          </w:tcPr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sz w:val="20"/>
                <w:szCs w:val="20"/>
              </w:rPr>
              <w:t>1</w:t>
            </w:r>
            <w:r w:rsidRPr="00E54358">
              <w:rPr>
                <w:rFonts w:ascii="Cambria" w:hAnsi="Cambria"/>
                <w:sz w:val="20"/>
                <w:szCs w:val="20"/>
                <w:vertAlign w:val="superscript"/>
              </w:rPr>
              <w:t>ο</w:t>
            </w:r>
            <w:r w:rsidRPr="00E54358">
              <w:rPr>
                <w:rFonts w:ascii="Cambria" w:hAnsi="Cambria"/>
                <w:sz w:val="20"/>
                <w:szCs w:val="20"/>
              </w:rPr>
              <w:t xml:space="preserve"> Γυμνάσιο Κοζάνης</w:t>
            </w:r>
          </w:p>
        </w:tc>
        <w:tc>
          <w:tcPr>
            <w:tcW w:w="1418" w:type="dxa"/>
            <w:shd w:val="clear" w:color="auto" w:fill="FDE9D9"/>
          </w:tcPr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b/>
                <w:sz w:val="20"/>
                <w:szCs w:val="20"/>
              </w:rPr>
              <w:t>Τζίνα</w:t>
            </w:r>
          </w:p>
        </w:tc>
        <w:tc>
          <w:tcPr>
            <w:tcW w:w="2551" w:type="dxa"/>
            <w:vMerge/>
            <w:shd w:val="clear" w:color="auto" w:fill="FDE9D9"/>
          </w:tcPr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E5EC7" w:rsidRPr="00E54358" w:rsidTr="002038CD">
        <w:trPr>
          <w:jc w:val="center"/>
        </w:trPr>
        <w:tc>
          <w:tcPr>
            <w:tcW w:w="507" w:type="dxa"/>
            <w:shd w:val="clear" w:color="auto" w:fill="FDE9D9"/>
          </w:tcPr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b/>
                <w:sz w:val="20"/>
                <w:szCs w:val="20"/>
              </w:rPr>
              <w:t>6.</w:t>
            </w:r>
          </w:p>
        </w:tc>
        <w:tc>
          <w:tcPr>
            <w:tcW w:w="2896" w:type="dxa"/>
            <w:shd w:val="clear" w:color="auto" w:fill="FDE9D9"/>
            <w:vAlign w:val="center"/>
          </w:tcPr>
          <w:p w:rsidR="008E5EC7" w:rsidRPr="00E54358" w:rsidRDefault="008E5EC7" w:rsidP="0094641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b/>
                <w:sz w:val="20"/>
                <w:szCs w:val="20"/>
              </w:rPr>
              <w:t>Τζιώνα Ελένη</w:t>
            </w:r>
          </w:p>
        </w:tc>
        <w:tc>
          <w:tcPr>
            <w:tcW w:w="2693" w:type="dxa"/>
            <w:shd w:val="clear" w:color="auto" w:fill="FDE9D9"/>
          </w:tcPr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sz w:val="20"/>
                <w:szCs w:val="20"/>
              </w:rPr>
              <w:t>3</w:t>
            </w:r>
            <w:r w:rsidRPr="00E54358">
              <w:rPr>
                <w:rFonts w:ascii="Cambria" w:hAnsi="Cambria"/>
                <w:sz w:val="20"/>
                <w:szCs w:val="20"/>
                <w:vertAlign w:val="superscript"/>
              </w:rPr>
              <w:t>ο</w:t>
            </w:r>
            <w:r w:rsidRPr="00E54358">
              <w:rPr>
                <w:rFonts w:ascii="Cambria" w:hAnsi="Cambria"/>
                <w:sz w:val="20"/>
                <w:szCs w:val="20"/>
              </w:rPr>
              <w:t xml:space="preserve"> Γυμνάσιο Κοζάνης</w:t>
            </w:r>
          </w:p>
        </w:tc>
        <w:tc>
          <w:tcPr>
            <w:tcW w:w="1418" w:type="dxa"/>
            <w:shd w:val="clear" w:color="auto" w:fill="FDE9D9"/>
          </w:tcPr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b/>
                <w:sz w:val="20"/>
                <w:szCs w:val="20"/>
              </w:rPr>
              <w:t>Τζίνα</w:t>
            </w:r>
          </w:p>
        </w:tc>
        <w:tc>
          <w:tcPr>
            <w:tcW w:w="2551" w:type="dxa"/>
            <w:vMerge/>
            <w:shd w:val="clear" w:color="auto" w:fill="FDE9D9"/>
          </w:tcPr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E5EC7" w:rsidRPr="00E54358" w:rsidTr="002038CD">
        <w:trPr>
          <w:jc w:val="center"/>
        </w:trPr>
        <w:tc>
          <w:tcPr>
            <w:tcW w:w="507" w:type="dxa"/>
            <w:shd w:val="clear" w:color="auto" w:fill="DBE5F1"/>
          </w:tcPr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b/>
                <w:sz w:val="20"/>
                <w:szCs w:val="20"/>
              </w:rPr>
              <w:t>7.</w:t>
            </w:r>
          </w:p>
        </w:tc>
        <w:tc>
          <w:tcPr>
            <w:tcW w:w="2896" w:type="dxa"/>
            <w:shd w:val="clear" w:color="auto" w:fill="DBE5F1"/>
            <w:vAlign w:val="center"/>
          </w:tcPr>
          <w:p w:rsidR="008E5EC7" w:rsidRPr="00E54358" w:rsidRDefault="008E5EC7" w:rsidP="0094641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b/>
                <w:sz w:val="20"/>
                <w:szCs w:val="20"/>
              </w:rPr>
              <w:t>Μαλόκου Ιούγκερτ</w:t>
            </w:r>
          </w:p>
        </w:tc>
        <w:tc>
          <w:tcPr>
            <w:tcW w:w="2693" w:type="dxa"/>
            <w:shd w:val="clear" w:color="auto" w:fill="DBE5F1"/>
          </w:tcPr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sz w:val="20"/>
                <w:szCs w:val="20"/>
              </w:rPr>
              <w:t>του 4</w:t>
            </w:r>
            <w:r w:rsidRPr="00E54358">
              <w:rPr>
                <w:rFonts w:ascii="Cambria" w:hAnsi="Cambria"/>
                <w:sz w:val="20"/>
                <w:szCs w:val="20"/>
                <w:vertAlign w:val="superscript"/>
              </w:rPr>
              <w:t>ου</w:t>
            </w:r>
            <w:r w:rsidRPr="00E54358">
              <w:rPr>
                <w:rFonts w:ascii="Cambria" w:hAnsi="Cambria"/>
                <w:sz w:val="20"/>
                <w:szCs w:val="20"/>
              </w:rPr>
              <w:t xml:space="preserve"> Γυμνασίου Κοζάνης</w:t>
            </w:r>
          </w:p>
        </w:tc>
        <w:tc>
          <w:tcPr>
            <w:tcW w:w="1418" w:type="dxa"/>
            <w:shd w:val="clear" w:color="auto" w:fill="DBE5F1"/>
          </w:tcPr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b/>
                <w:sz w:val="20"/>
                <w:szCs w:val="20"/>
              </w:rPr>
              <w:t>Ναόμη</w:t>
            </w:r>
          </w:p>
        </w:tc>
        <w:tc>
          <w:tcPr>
            <w:tcW w:w="2551" w:type="dxa"/>
            <w:vMerge w:val="restart"/>
            <w:shd w:val="clear" w:color="auto" w:fill="DBE5F1"/>
          </w:tcPr>
          <w:p w:rsidR="008E5EC7" w:rsidRPr="00E54358" w:rsidRDefault="008E5EC7" w:rsidP="00946410">
            <w:pPr>
              <w:rPr>
                <w:rFonts w:ascii="Cambria" w:hAnsi="Cambria"/>
                <w:sz w:val="20"/>
                <w:szCs w:val="20"/>
              </w:rPr>
            </w:pPr>
            <w:r w:rsidRPr="00E54358">
              <w:rPr>
                <w:rFonts w:ascii="Cambria" w:hAnsi="Cambria"/>
                <w:sz w:val="20"/>
                <w:szCs w:val="20"/>
              </w:rPr>
              <w:t xml:space="preserve">Συγκεντρώνοντας σύνολο βαθμών  (13-24) κατατάχθηκαν στο </w:t>
            </w:r>
            <w:r w:rsidRPr="00E54358">
              <w:rPr>
                <w:rFonts w:ascii="Cambria" w:hAnsi="Cambria"/>
                <w:b/>
                <w:sz w:val="20"/>
                <w:szCs w:val="20"/>
                <w:u w:val="single"/>
              </w:rPr>
              <w:t>ΠΟΛΥ ΚΑΛΟ επίπεδο</w:t>
            </w:r>
            <w:r w:rsidRPr="00E54358">
              <w:rPr>
                <w:rFonts w:ascii="Cambria" w:hAnsi="Cambria"/>
                <w:sz w:val="20"/>
                <w:szCs w:val="20"/>
              </w:rPr>
              <w:t xml:space="preserve"> ιππικής Επαρκείας  και απέσπασαν  </w:t>
            </w:r>
          </w:p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b/>
                <w:sz w:val="20"/>
                <w:szCs w:val="20"/>
                <w:u w:val="single"/>
              </w:rPr>
              <w:t>Ασημένια  Διάκριση</w:t>
            </w:r>
          </w:p>
        </w:tc>
      </w:tr>
      <w:tr w:rsidR="008E5EC7" w:rsidRPr="00E54358" w:rsidTr="002038CD">
        <w:trPr>
          <w:jc w:val="center"/>
        </w:trPr>
        <w:tc>
          <w:tcPr>
            <w:tcW w:w="507" w:type="dxa"/>
            <w:shd w:val="clear" w:color="auto" w:fill="DBE5F1"/>
          </w:tcPr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b/>
                <w:sz w:val="20"/>
                <w:szCs w:val="20"/>
              </w:rPr>
              <w:t>8.</w:t>
            </w:r>
          </w:p>
        </w:tc>
        <w:tc>
          <w:tcPr>
            <w:tcW w:w="2896" w:type="dxa"/>
            <w:shd w:val="clear" w:color="auto" w:fill="DBE5F1"/>
            <w:vAlign w:val="center"/>
          </w:tcPr>
          <w:p w:rsidR="008E5EC7" w:rsidRPr="00E54358" w:rsidRDefault="008E5EC7" w:rsidP="0094641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b/>
                <w:sz w:val="20"/>
                <w:szCs w:val="20"/>
              </w:rPr>
              <w:t>Άννα Σιμιτζή</w:t>
            </w:r>
          </w:p>
        </w:tc>
        <w:tc>
          <w:tcPr>
            <w:tcW w:w="2693" w:type="dxa"/>
            <w:shd w:val="clear" w:color="auto" w:fill="DBE5F1"/>
          </w:tcPr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sz w:val="20"/>
                <w:szCs w:val="20"/>
              </w:rPr>
              <w:t>του 5</w:t>
            </w:r>
            <w:r w:rsidRPr="00E54358">
              <w:rPr>
                <w:rFonts w:ascii="Cambria" w:hAnsi="Cambria"/>
                <w:sz w:val="20"/>
                <w:szCs w:val="20"/>
                <w:vertAlign w:val="superscript"/>
              </w:rPr>
              <w:t>ου</w:t>
            </w:r>
            <w:r w:rsidRPr="00E54358">
              <w:rPr>
                <w:rFonts w:ascii="Cambria" w:hAnsi="Cambria"/>
                <w:sz w:val="20"/>
                <w:szCs w:val="20"/>
              </w:rPr>
              <w:t xml:space="preserve"> Γυμνασίου Κοζάνης</w:t>
            </w:r>
          </w:p>
        </w:tc>
        <w:tc>
          <w:tcPr>
            <w:tcW w:w="1418" w:type="dxa"/>
            <w:shd w:val="clear" w:color="auto" w:fill="DBE5F1"/>
          </w:tcPr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b/>
                <w:sz w:val="20"/>
                <w:szCs w:val="20"/>
              </w:rPr>
              <w:t>Τζίνα</w:t>
            </w:r>
          </w:p>
        </w:tc>
        <w:tc>
          <w:tcPr>
            <w:tcW w:w="2551" w:type="dxa"/>
            <w:vMerge/>
            <w:shd w:val="clear" w:color="auto" w:fill="auto"/>
          </w:tcPr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E5EC7" w:rsidRPr="00E54358" w:rsidTr="002038CD">
        <w:trPr>
          <w:jc w:val="center"/>
        </w:trPr>
        <w:tc>
          <w:tcPr>
            <w:tcW w:w="507" w:type="dxa"/>
            <w:shd w:val="clear" w:color="auto" w:fill="DBE5F1"/>
          </w:tcPr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b/>
                <w:sz w:val="20"/>
                <w:szCs w:val="20"/>
              </w:rPr>
              <w:t>9.</w:t>
            </w:r>
          </w:p>
        </w:tc>
        <w:tc>
          <w:tcPr>
            <w:tcW w:w="2896" w:type="dxa"/>
            <w:shd w:val="clear" w:color="auto" w:fill="DBE5F1"/>
            <w:vAlign w:val="center"/>
          </w:tcPr>
          <w:p w:rsidR="008E5EC7" w:rsidRPr="00E54358" w:rsidRDefault="008E5EC7" w:rsidP="0094641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b/>
                <w:sz w:val="20"/>
                <w:szCs w:val="20"/>
              </w:rPr>
              <w:t xml:space="preserve">Τσαρουχάς Χρήστος </w:t>
            </w:r>
          </w:p>
        </w:tc>
        <w:tc>
          <w:tcPr>
            <w:tcW w:w="2693" w:type="dxa"/>
            <w:shd w:val="clear" w:color="auto" w:fill="DBE5F1"/>
          </w:tcPr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sz w:val="20"/>
                <w:szCs w:val="20"/>
              </w:rPr>
              <w:t>1</w:t>
            </w:r>
            <w:r w:rsidRPr="00E54358">
              <w:rPr>
                <w:rFonts w:ascii="Cambria" w:hAnsi="Cambria"/>
                <w:sz w:val="20"/>
                <w:szCs w:val="20"/>
                <w:vertAlign w:val="superscript"/>
              </w:rPr>
              <w:t>ο</w:t>
            </w:r>
            <w:r w:rsidRPr="00E54358">
              <w:rPr>
                <w:rFonts w:ascii="Cambria" w:hAnsi="Cambria"/>
                <w:sz w:val="20"/>
                <w:szCs w:val="20"/>
              </w:rPr>
              <w:t xml:space="preserve"> Γυμνάσιο Γρεβενών</w:t>
            </w:r>
          </w:p>
        </w:tc>
        <w:tc>
          <w:tcPr>
            <w:tcW w:w="1418" w:type="dxa"/>
            <w:shd w:val="clear" w:color="auto" w:fill="DBE5F1"/>
          </w:tcPr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b/>
                <w:sz w:val="20"/>
                <w:szCs w:val="20"/>
              </w:rPr>
              <w:t>Ηρακλής</w:t>
            </w:r>
          </w:p>
        </w:tc>
        <w:tc>
          <w:tcPr>
            <w:tcW w:w="2551" w:type="dxa"/>
            <w:vMerge/>
            <w:shd w:val="clear" w:color="auto" w:fill="auto"/>
          </w:tcPr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E5EC7" w:rsidRPr="00E54358" w:rsidTr="002038CD">
        <w:trPr>
          <w:trHeight w:val="495"/>
          <w:jc w:val="center"/>
        </w:trPr>
        <w:tc>
          <w:tcPr>
            <w:tcW w:w="507" w:type="dxa"/>
            <w:shd w:val="clear" w:color="auto" w:fill="DBE5F1"/>
          </w:tcPr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b/>
                <w:sz w:val="20"/>
                <w:szCs w:val="20"/>
              </w:rPr>
              <w:t>10.</w:t>
            </w:r>
          </w:p>
        </w:tc>
        <w:tc>
          <w:tcPr>
            <w:tcW w:w="2896" w:type="dxa"/>
            <w:shd w:val="clear" w:color="auto" w:fill="DBE5F1"/>
            <w:vAlign w:val="center"/>
          </w:tcPr>
          <w:p w:rsidR="008E5EC7" w:rsidRPr="00E54358" w:rsidRDefault="008E5EC7" w:rsidP="0094641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b/>
                <w:sz w:val="20"/>
                <w:szCs w:val="20"/>
              </w:rPr>
              <w:t>Λαβαντζιώτης Δημήτριος</w:t>
            </w:r>
          </w:p>
        </w:tc>
        <w:tc>
          <w:tcPr>
            <w:tcW w:w="2693" w:type="dxa"/>
            <w:shd w:val="clear" w:color="auto" w:fill="DBE5F1"/>
          </w:tcPr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sz w:val="20"/>
                <w:szCs w:val="20"/>
              </w:rPr>
              <w:t>του 3</w:t>
            </w:r>
            <w:r w:rsidRPr="00E54358">
              <w:rPr>
                <w:rFonts w:ascii="Cambria" w:hAnsi="Cambria"/>
                <w:sz w:val="20"/>
                <w:szCs w:val="20"/>
                <w:vertAlign w:val="superscript"/>
              </w:rPr>
              <w:t>ου</w:t>
            </w:r>
            <w:r w:rsidRPr="00E54358">
              <w:rPr>
                <w:rFonts w:ascii="Cambria" w:hAnsi="Cambria"/>
                <w:sz w:val="20"/>
                <w:szCs w:val="20"/>
              </w:rPr>
              <w:t xml:space="preserve"> Γυμνασίου Κοζάνης</w:t>
            </w:r>
          </w:p>
        </w:tc>
        <w:tc>
          <w:tcPr>
            <w:tcW w:w="1418" w:type="dxa"/>
            <w:shd w:val="clear" w:color="auto" w:fill="DBE5F1"/>
          </w:tcPr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4358">
              <w:rPr>
                <w:rFonts w:ascii="Cambria" w:hAnsi="Cambria"/>
                <w:b/>
                <w:sz w:val="20"/>
                <w:szCs w:val="20"/>
              </w:rPr>
              <w:t>Ναόμη</w:t>
            </w:r>
          </w:p>
        </w:tc>
        <w:tc>
          <w:tcPr>
            <w:tcW w:w="2551" w:type="dxa"/>
            <w:vMerge/>
            <w:shd w:val="clear" w:color="auto" w:fill="auto"/>
          </w:tcPr>
          <w:p w:rsidR="008E5EC7" w:rsidRPr="00E54358" w:rsidRDefault="008E5EC7" w:rsidP="0094641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657BB7" w:rsidRDefault="00C429C4" w:rsidP="00C429C4">
      <w:pPr>
        <w:spacing w:after="0"/>
        <w:ind w:right="28" w:firstLine="567"/>
        <w:jc w:val="center"/>
        <w:rPr>
          <w:b/>
          <w:sz w:val="36"/>
          <w:szCs w:val="36"/>
        </w:rPr>
      </w:pPr>
      <w:r w:rsidRPr="00C429C4">
        <w:rPr>
          <w:b/>
          <w:sz w:val="36"/>
          <w:szCs w:val="36"/>
        </w:rPr>
        <w:t>Θερμά Συγχαρητήρια στους μαθητές</w:t>
      </w:r>
      <w:r w:rsidR="00657BB7">
        <w:rPr>
          <w:b/>
          <w:sz w:val="36"/>
          <w:szCs w:val="36"/>
        </w:rPr>
        <w:t xml:space="preserve"> που διακρίθηκαν, αλλά και σε όλους τους μαθητές που μετείχαν, γιατί χωρίς αυτούς δε θα ήταν δυνατή η πραγματοποίηση της </w:t>
      </w:r>
    </w:p>
    <w:p w:rsidR="002038CD" w:rsidRDefault="00657BB7" w:rsidP="00F47250">
      <w:pPr>
        <w:spacing w:after="0"/>
        <w:ind w:right="28" w:firstLine="567"/>
        <w:jc w:val="center"/>
        <w:rPr>
          <w:sz w:val="24"/>
          <w:szCs w:val="24"/>
        </w:rPr>
      </w:pPr>
      <w:r>
        <w:rPr>
          <w:b/>
          <w:sz w:val="36"/>
          <w:szCs w:val="36"/>
        </w:rPr>
        <w:t>1</w:t>
      </w:r>
      <w:r w:rsidRPr="00657BB7">
        <w:rPr>
          <w:b/>
          <w:sz w:val="36"/>
          <w:szCs w:val="36"/>
          <w:vertAlign w:val="superscript"/>
        </w:rPr>
        <w:t>ης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μαθητιάδας</w:t>
      </w:r>
      <w:proofErr w:type="spellEnd"/>
      <w:r>
        <w:rPr>
          <w:b/>
          <w:sz w:val="36"/>
          <w:szCs w:val="36"/>
        </w:rPr>
        <w:t>!</w:t>
      </w:r>
    </w:p>
    <w:tbl>
      <w:tblPr>
        <w:tblStyle w:val="a7"/>
        <w:tblW w:w="6201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1"/>
      </w:tblGrid>
      <w:tr w:rsidR="002038CD" w:rsidTr="002038CD">
        <w:trPr>
          <w:trHeight w:val="1665"/>
        </w:trPr>
        <w:tc>
          <w:tcPr>
            <w:tcW w:w="6201" w:type="dxa"/>
          </w:tcPr>
          <w:p w:rsidR="00F47250" w:rsidRDefault="00F47250" w:rsidP="002038CD">
            <w:pPr>
              <w:spacing w:after="0"/>
              <w:ind w:right="28" w:firstLine="567"/>
              <w:jc w:val="center"/>
              <w:rPr>
                <w:sz w:val="24"/>
                <w:szCs w:val="24"/>
              </w:rPr>
            </w:pPr>
          </w:p>
          <w:p w:rsidR="00F47250" w:rsidRDefault="00F47250" w:rsidP="002038CD">
            <w:pPr>
              <w:spacing w:after="0"/>
              <w:ind w:right="28" w:firstLine="567"/>
              <w:jc w:val="center"/>
              <w:rPr>
                <w:sz w:val="24"/>
                <w:szCs w:val="24"/>
              </w:rPr>
            </w:pPr>
          </w:p>
          <w:p w:rsidR="002038CD" w:rsidRDefault="002038CD" w:rsidP="002038CD">
            <w:pPr>
              <w:spacing w:after="0"/>
              <w:ind w:right="28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Από το Γραφείο Τύπου</w:t>
            </w:r>
          </w:p>
          <w:p w:rsidR="002038CD" w:rsidRPr="00F83ED9" w:rsidRDefault="002038CD" w:rsidP="002038CD">
            <w:pPr>
              <w:spacing w:after="0"/>
              <w:ind w:right="28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της Περιφερειακής Διεύθυνσης Εκπαίδευσης</w:t>
            </w:r>
          </w:p>
          <w:p w:rsidR="002038CD" w:rsidRDefault="002038CD" w:rsidP="00364C61">
            <w:pPr>
              <w:spacing w:after="0"/>
              <w:ind w:right="28"/>
              <w:jc w:val="right"/>
              <w:rPr>
                <w:sz w:val="24"/>
                <w:szCs w:val="24"/>
              </w:rPr>
            </w:pPr>
          </w:p>
        </w:tc>
      </w:tr>
    </w:tbl>
    <w:p w:rsidR="002038CD" w:rsidRDefault="002038CD" w:rsidP="00F47250">
      <w:pPr>
        <w:spacing w:after="0"/>
        <w:ind w:right="28" w:firstLine="567"/>
        <w:jc w:val="right"/>
        <w:rPr>
          <w:sz w:val="24"/>
          <w:szCs w:val="24"/>
        </w:rPr>
      </w:pPr>
    </w:p>
    <w:sectPr w:rsidR="002038CD" w:rsidSect="005908D3">
      <w:headerReference w:type="default" r:id="rId11"/>
      <w:footerReference w:type="default" r:id="rId12"/>
      <w:pgSz w:w="11906" w:h="16838"/>
      <w:pgMar w:top="851" w:right="1418" w:bottom="851" w:left="1418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C0A" w:rsidRDefault="00516C0A">
      <w:r>
        <w:separator/>
      </w:r>
    </w:p>
  </w:endnote>
  <w:endnote w:type="continuationSeparator" w:id="0">
    <w:p w:rsidR="00516C0A" w:rsidRDefault="00516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0A" w:rsidRDefault="00516C0A" w:rsidP="00266B5D">
    <w:pPr>
      <w:pStyle w:val="a4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Σελίδα </w:t>
        </w:r>
        <w:fldSimple w:instr=" PAGE ">
          <w:r w:rsidR="00F47250">
            <w:rPr>
              <w:noProof/>
            </w:rPr>
            <w:t>13</w:t>
          </w:r>
        </w:fldSimple>
        <w:r>
          <w:t xml:space="preserve"> από </w:t>
        </w:r>
        <w:fldSimple w:instr=" NUMPAGES  ">
          <w:r w:rsidR="00F47250">
            <w:rPr>
              <w:noProof/>
            </w:rPr>
            <w:t>13</w:t>
          </w:r>
        </w:fldSimple>
      </w:sdtContent>
    </w:sdt>
  </w:p>
  <w:p w:rsidR="00516C0A" w:rsidRDefault="00516C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C0A" w:rsidRDefault="00516C0A">
      <w:r>
        <w:separator/>
      </w:r>
    </w:p>
  </w:footnote>
  <w:footnote w:type="continuationSeparator" w:id="0">
    <w:p w:rsidR="00516C0A" w:rsidRDefault="00516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0A" w:rsidRPr="00266B5D" w:rsidRDefault="00516C0A">
    <w:pPr>
      <w:pStyle w:val="a6"/>
      <w:rPr>
        <w:b/>
      </w:rPr>
    </w:pPr>
    <w:r>
      <w:rPr>
        <w:b/>
        <w:noProof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margin-left:-4.9pt;margin-top:14.25pt;width:463.5pt;height:1.5pt;flip:y;z-index:251658240;mso-position-horizontal-relative:text;mso-position-vertical-relative:text" o:connectortype="straight"/>
      </w:pict>
    </w:r>
    <w:r w:rsidRPr="00266B5D">
      <w:rPr>
        <w:b/>
      </w:rPr>
      <w:t>1</w:t>
    </w:r>
    <w:r w:rsidRPr="00266B5D">
      <w:rPr>
        <w:b/>
        <w:vertAlign w:val="superscript"/>
      </w:rPr>
      <w:t>η</w:t>
    </w:r>
    <w:r w:rsidRPr="00266B5D">
      <w:rPr>
        <w:b/>
      </w:rPr>
      <w:t xml:space="preserve"> Μαθητιάδα Δυτ. Μακεδονίας</w:t>
    </w:r>
    <w:r w:rsidRPr="00266B5D">
      <w:rPr>
        <w:b/>
      </w:rPr>
      <w:ptab w:relativeTo="margin" w:alignment="center" w:leader="none"/>
    </w:r>
    <w:r w:rsidRPr="00266B5D">
      <w:rPr>
        <w:b/>
      </w:rPr>
      <w:t>Αποτελέσματα Αγώνων</w:t>
    </w:r>
    <w:r w:rsidRPr="00266B5D">
      <w:rPr>
        <w:b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94"/>
        </w:tabs>
        <w:ind w:left="794" w:hanging="454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Courier New" w:hAnsi="Courier New"/>
      </w:rPr>
    </w:lvl>
  </w:abstractNum>
  <w:abstractNum w:abstractNumId="3">
    <w:nsid w:val="2D5254B3"/>
    <w:multiLevelType w:val="hybridMultilevel"/>
    <w:tmpl w:val="2EB2C910"/>
    <w:lvl w:ilvl="0" w:tplc="0478C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95A29"/>
    <w:multiLevelType w:val="hybridMultilevel"/>
    <w:tmpl w:val="3CF26E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5123"/>
    <o:shapelayout v:ext="edit">
      <o:idmap v:ext="edit" data="5"/>
      <o:rules v:ext="edit">
        <o:r id="V:Rule2" type="connector" idref="#_x0000_s51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322CA"/>
    <w:rsid w:val="00002C79"/>
    <w:rsid w:val="0001612E"/>
    <w:rsid w:val="00017481"/>
    <w:rsid w:val="00026153"/>
    <w:rsid w:val="000455D3"/>
    <w:rsid w:val="00051511"/>
    <w:rsid w:val="00062CC0"/>
    <w:rsid w:val="000751E9"/>
    <w:rsid w:val="000D026A"/>
    <w:rsid w:val="000D474E"/>
    <w:rsid w:val="000F3482"/>
    <w:rsid w:val="000F586B"/>
    <w:rsid w:val="0010507B"/>
    <w:rsid w:val="00112F90"/>
    <w:rsid w:val="00124218"/>
    <w:rsid w:val="001311CC"/>
    <w:rsid w:val="00133D03"/>
    <w:rsid w:val="00143B42"/>
    <w:rsid w:val="00146540"/>
    <w:rsid w:val="00151540"/>
    <w:rsid w:val="00174A82"/>
    <w:rsid w:val="001B579B"/>
    <w:rsid w:val="001E287B"/>
    <w:rsid w:val="001E359E"/>
    <w:rsid w:val="002038CD"/>
    <w:rsid w:val="00204F65"/>
    <w:rsid w:val="0020617F"/>
    <w:rsid w:val="002067C2"/>
    <w:rsid w:val="002167EF"/>
    <w:rsid w:val="00220CAC"/>
    <w:rsid w:val="0022677A"/>
    <w:rsid w:val="0023229B"/>
    <w:rsid w:val="00251D89"/>
    <w:rsid w:val="00253565"/>
    <w:rsid w:val="00266B5D"/>
    <w:rsid w:val="00286323"/>
    <w:rsid w:val="002A0F97"/>
    <w:rsid w:val="002D0CEC"/>
    <w:rsid w:val="002D117B"/>
    <w:rsid w:val="002D5CA5"/>
    <w:rsid w:val="002D70F7"/>
    <w:rsid w:val="002E0DB3"/>
    <w:rsid w:val="002F3FBB"/>
    <w:rsid w:val="002F55DB"/>
    <w:rsid w:val="00304DF8"/>
    <w:rsid w:val="00306038"/>
    <w:rsid w:val="003105D2"/>
    <w:rsid w:val="0033189F"/>
    <w:rsid w:val="00343995"/>
    <w:rsid w:val="00352B56"/>
    <w:rsid w:val="0036359A"/>
    <w:rsid w:val="00364C61"/>
    <w:rsid w:val="00373BD1"/>
    <w:rsid w:val="003A5E02"/>
    <w:rsid w:val="003F2B2C"/>
    <w:rsid w:val="003F7608"/>
    <w:rsid w:val="00427DFB"/>
    <w:rsid w:val="004311C2"/>
    <w:rsid w:val="004367CE"/>
    <w:rsid w:val="00461420"/>
    <w:rsid w:val="0046421E"/>
    <w:rsid w:val="00470E78"/>
    <w:rsid w:val="00480513"/>
    <w:rsid w:val="00493347"/>
    <w:rsid w:val="00493810"/>
    <w:rsid w:val="00495E56"/>
    <w:rsid w:val="0049777D"/>
    <w:rsid w:val="004A358D"/>
    <w:rsid w:val="004E10A5"/>
    <w:rsid w:val="004F3D70"/>
    <w:rsid w:val="00516C0A"/>
    <w:rsid w:val="00522617"/>
    <w:rsid w:val="005231C5"/>
    <w:rsid w:val="00532F71"/>
    <w:rsid w:val="005364A8"/>
    <w:rsid w:val="00560EC8"/>
    <w:rsid w:val="005722AF"/>
    <w:rsid w:val="00575AD0"/>
    <w:rsid w:val="00577035"/>
    <w:rsid w:val="00581B5D"/>
    <w:rsid w:val="00584F8B"/>
    <w:rsid w:val="005908D3"/>
    <w:rsid w:val="00596656"/>
    <w:rsid w:val="005A5B92"/>
    <w:rsid w:val="005B60F3"/>
    <w:rsid w:val="005B668B"/>
    <w:rsid w:val="005C1811"/>
    <w:rsid w:val="005C69C9"/>
    <w:rsid w:val="005D04D0"/>
    <w:rsid w:val="005E5C80"/>
    <w:rsid w:val="005F0480"/>
    <w:rsid w:val="005F4F7F"/>
    <w:rsid w:val="00623A5F"/>
    <w:rsid w:val="006240F9"/>
    <w:rsid w:val="00650FBB"/>
    <w:rsid w:val="00657BB7"/>
    <w:rsid w:val="00675C37"/>
    <w:rsid w:val="00682D0A"/>
    <w:rsid w:val="006A775D"/>
    <w:rsid w:val="006B13C1"/>
    <w:rsid w:val="006B1A40"/>
    <w:rsid w:val="006B4D28"/>
    <w:rsid w:val="006B6975"/>
    <w:rsid w:val="006B6F28"/>
    <w:rsid w:val="006C0D73"/>
    <w:rsid w:val="006D2219"/>
    <w:rsid w:val="006E43DB"/>
    <w:rsid w:val="006E6DB0"/>
    <w:rsid w:val="006F664E"/>
    <w:rsid w:val="006F686F"/>
    <w:rsid w:val="006F7FB9"/>
    <w:rsid w:val="0071243B"/>
    <w:rsid w:val="00716BC9"/>
    <w:rsid w:val="007209E3"/>
    <w:rsid w:val="007226E1"/>
    <w:rsid w:val="00725A2B"/>
    <w:rsid w:val="00764F4D"/>
    <w:rsid w:val="00772FFE"/>
    <w:rsid w:val="00786F7A"/>
    <w:rsid w:val="00787910"/>
    <w:rsid w:val="007A6356"/>
    <w:rsid w:val="007D254F"/>
    <w:rsid w:val="007D4FF6"/>
    <w:rsid w:val="007F3E14"/>
    <w:rsid w:val="007F42C6"/>
    <w:rsid w:val="00802A11"/>
    <w:rsid w:val="00803E6F"/>
    <w:rsid w:val="00804776"/>
    <w:rsid w:val="008052DF"/>
    <w:rsid w:val="008211E4"/>
    <w:rsid w:val="0082481F"/>
    <w:rsid w:val="00843648"/>
    <w:rsid w:val="00892649"/>
    <w:rsid w:val="008A25BB"/>
    <w:rsid w:val="008C259F"/>
    <w:rsid w:val="008D31F8"/>
    <w:rsid w:val="008E1C94"/>
    <w:rsid w:val="008E5EC7"/>
    <w:rsid w:val="008F615C"/>
    <w:rsid w:val="009113BC"/>
    <w:rsid w:val="00913D1F"/>
    <w:rsid w:val="00924E91"/>
    <w:rsid w:val="00944F15"/>
    <w:rsid w:val="00945776"/>
    <w:rsid w:val="0095798D"/>
    <w:rsid w:val="009929B9"/>
    <w:rsid w:val="009C7DB9"/>
    <w:rsid w:val="009D3369"/>
    <w:rsid w:val="009D4190"/>
    <w:rsid w:val="009E4DB6"/>
    <w:rsid w:val="00A010A6"/>
    <w:rsid w:val="00A06BD6"/>
    <w:rsid w:val="00A139C3"/>
    <w:rsid w:val="00A33205"/>
    <w:rsid w:val="00A34F48"/>
    <w:rsid w:val="00A45F26"/>
    <w:rsid w:val="00A50B7C"/>
    <w:rsid w:val="00A52B0D"/>
    <w:rsid w:val="00A874FE"/>
    <w:rsid w:val="00AA4CE2"/>
    <w:rsid w:val="00AB2990"/>
    <w:rsid w:val="00AC2474"/>
    <w:rsid w:val="00AC6F1E"/>
    <w:rsid w:val="00AD0987"/>
    <w:rsid w:val="00AE2211"/>
    <w:rsid w:val="00B07D36"/>
    <w:rsid w:val="00B23A0C"/>
    <w:rsid w:val="00B34521"/>
    <w:rsid w:val="00B4449F"/>
    <w:rsid w:val="00B46E35"/>
    <w:rsid w:val="00B53891"/>
    <w:rsid w:val="00B6385D"/>
    <w:rsid w:val="00B728CA"/>
    <w:rsid w:val="00B84EF6"/>
    <w:rsid w:val="00B96146"/>
    <w:rsid w:val="00BA3855"/>
    <w:rsid w:val="00BC1FD0"/>
    <w:rsid w:val="00BC577C"/>
    <w:rsid w:val="00BD0F04"/>
    <w:rsid w:val="00C015D4"/>
    <w:rsid w:val="00C06DE2"/>
    <w:rsid w:val="00C20BF9"/>
    <w:rsid w:val="00C20E8A"/>
    <w:rsid w:val="00C25B43"/>
    <w:rsid w:val="00C40E95"/>
    <w:rsid w:val="00C429C4"/>
    <w:rsid w:val="00C45122"/>
    <w:rsid w:val="00C61248"/>
    <w:rsid w:val="00C742F2"/>
    <w:rsid w:val="00C920FC"/>
    <w:rsid w:val="00C92CEA"/>
    <w:rsid w:val="00CA32AA"/>
    <w:rsid w:val="00CA3E04"/>
    <w:rsid w:val="00CB03BE"/>
    <w:rsid w:val="00CC0E91"/>
    <w:rsid w:val="00CD0BE6"/>
    <w:rsid w:val="00D00EFB"/>
    <w:rsid w:val="00D051EE"/>
    <w:rsid w:val="00D144EF"/>
    <w:rsid w:val="00D31544"/>
    <w:rsid w:val="00D322CA"/>
    <w:rsid w:val="00D347CA"/>
    <w:rsid w:val="00D57BCF"/>
    <w:rsid w:val="00D60EB4"/>
    <w:rsid w:val="00D60F65"/>
    <w:rsid w:val="00D66857"/>
    <w:rsid w:val="00D71BB1"/>
    <w:rsid w:val="00D82320"/>
    <w:rsid w:val="00D9725F"/>
    <w:rsid w:val="00DA586A"/>
    <w:rsid w:val="00DB7189"/>
    <w:rsid w:val="00DC50A1"/>
    <w:rsid w:val="00DF2F41"/>
    <w:rsid w:val="00E02660"/>
    <w:rsid w:val="00E215E5"/>
    <w:rsid w:val="00E26D86"/>
    <w:rsid w:val="00E361C5"/>
    <w:rsid w:val="00E47B8E"/>
    <w:rsid w:val="00E555F9"/>
    <w:rsid w:val="00E60A47"/>
    <w:rsid w:val="00E70899"/>
    <w:rsid w:val="00E7311A"/>
    <w:rsid w:val="00EA7BE1"/>
    <w:rsid w:val="00EB1B25"/>
    <w:rsid w:val="00EB58C5"/>
    <w:rsid w:val="00EE54FA"/>
    <w:rsid w:val="00F07B87"/>
    <w:rsid w:val="00F16BA1"/>
    <w:rsid w:val="00F220D6"/>
    <w:rsid w:val="00F30B36"/>
    <w:rsid w:val="00F4115E"/>
    <w:rsid w:val="00F47250"/>
    <w:rsid w:val="00F5164A"/>
    <w:rsid w:val="00F62B79"/>
    <w:rsid w:val="00F704ED"/>
    <w:rsid w:val="00F773C4"/>
    <w:rsid w:val="00F83ED9"/>
    <w:rsid w:val="00F8588A"/>
    <w:rsid w:val="00F920D6"/>
    <w:rsid w:val="00FB44F0"/>
    <w:rsid w:val="00FB4710"/>
    <w:rsid w:val="00FC1F9D"/>
    <w:rsid w:val="00FD0722"/>
    <w:rsid w:val="00FD145D"/>
    <w:rsid w:val="00FD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2C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322CA"/>
    <w:rPr>
      <w:color w:val="0000FF"/>
      <w:u w:val="single"/>
    </w:rPr>
  </w:style>
  <w:style w:type="character" w:styleId="a3">
    <w:name w:val="page number"/>
    <w:basedOn w:val="a0"/>
    <w:rsid w:val="00D322CA"/>
  </w:style>
  <w:style w:type="paragraph" w:styleId="a4">
    <w:name w:val="footer"/>
    <w:basedOn w:val="a"/>
    <w:link w:val="Char"/>
    <w:uiPriority w:val="99"/>
    <w:rsid w:val="00D322CA"/>
    <w:pPr>
      <w:tabs>
        <w:tab w:val="center" w:pos="4153"/>
        <w:tab w:val="right" w:pos="8306"/>
      </w:tabs>
    </w:pPr>
  </w:style>
  <w:style w:type="paragraph" w:styleId="a5">
    <w:name w:val="footnote text"/>
    <w:basedOn w:val="a"/>
    <w:rsid w:val="00D322C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D322CA"/>
    <w:pPr>
      <w:suppressAutoHyphens/>
      <w:autoSpaceDE w:val="0"/>
    </w:pPr>
    <w:rPr>
      <w:rFonts w:ascii="Arial" w:eastAsia="MS Mincho" w:hAnsi="Arial" w:cs="Arial"/>
      <w:color w:val="000000"/>
      <w:sz w:val="24"/>
      <w:szCs w:val="24"/>
      <w:lang w:eastAsia="ar-SA"/>
    </w:rPr>
  </w:style>
  <w:style w:type="paragraph" w:styleId="3">
    <w:name w:val="Body Text 3"/>
    <w:basedOn w:val="a"/>
    <w:rsid w:val="00017481"/>
    <w:pPr>
      <w:suppressAutoHyphens w:val="0"/>
      <w:spacing w:after="0" w:line="360" w:lineRule="auto"/>
      <w:jc w:val="both"/>
    </w:pPr>
    <w:rPr>
      <w:rFonts w:ascii="Arial" w:eastAsia="Times New Roman" w:hAnsi="Arial" w:cs="Arial"/>
      <w:color w:val="FF0000"/>
      <w:sz w:val="24"/>
      <w:szCs w:val="18"/>
      <w:lang w:eastAsia="el-GR"/>
    </w:rPr>
  </w:style>
  <w:style w:type="paragraph" w:styleId="a6">
    <w:name w:val="header"/>
    <w:basedOn w:val="a"/>
    <w:link w:val="Char0"/>
    <w:uiPriority w:val="99"/>
    <w:rsid w:val="002D0CEC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9D3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List 1 Accent 5"/>
    <w:basedOn w:val="a1"/>
    <w:uiPriority w:val="65"/>
    <w:rsid w:val="00B34521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2-2">
    <w:name w:val="Medium List 2 Accent 2"/>
    <w:basedOn w:val="a1"/>
    <w:uiPriority w:val="66"/>
    <w:rsid w:val="00B3452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B3452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">
    <w:name w:val="Πολύχρωμη λίστα1"/>
    <w:basedOn w:val="a1"/>
    <w:uiPriority w:val="72"/>
    <w:rsid w:val="00B3452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11">
    <w:name w:val="Μεσαία λίστα 11"/>
    <w:basedOn w:val="a1"/>
    <w:uiPriority w:val="65"/>
    <w:rsid w:val="00B3452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2-5">
    <w:name w:val="Medium Shading 2 Accent 5"/>
    <w:basedOn w:val="a1"/>
    <w:uiPriority w:val="64"/>
    <w:rsid w:val="005908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Char0">
    <w:name w:val="Κεφαλίδα Char"/>
    <w:basedOn w:val="a0"/>
    <w:link w:val="a6"/>
    <w:uiPriority w:val="99"/>
    <w:rsid w:val="005908D3"/>
    <w:rPr>
      <w:rFonts w:ascii="Calibri" w:eastAsia="Calibri" w:hAnsi="Calibri" w:cs="Calibri"/>
      <w:sz w:val="22"/>
      <w:szCs w:val="22"/>
      <w:lang w:eastAsia="ar-SA"/>
    </w:rPr>
  </w:style>
  <w:style w:type="character" w:customStyle="1" w:styleId="Char">
    <w:name w:val="Υποσέλιδο Char"/>
    <w:basedOn w:val="a0"/>
    <w:link w:val="a4"/>
    <w:uiPriority w:val="99"/>
    <w:rsid w:val="00BC1FD0"/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Subtitle"/>
    <w:basedOn w:val="a"/>
    <w:next w:val="a"/>
    <w:link w:val="Char1"/>
    <w:uiPriority w:val="11"/>
    <w:qFormat/>
    <w:rsid w:val="003F2B2C"/>
    <w:pPr>
      <w:numPr>
        <w:ilvl w:val="1"/>
      </w:numPr>
      <w:suppressAutoHyphens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Char1">
    <w:name w:val="Υπότιτλος Char"/>
    <w:basedOn w:val="a0"/>
    <w:link w:val="a8"/>
    <w:uiPriority w:val="11"/>
    <w:rsid w:val="003F2B2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3F2B2C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aa">
    <w:name w:val="Balloon Text"/>
    <w:basedOn w:val="a"/>
    <w:link w:val="Char2"/>
    <w:rsid w:val="00FD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FD145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dmaked.pde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1B3ED09-4EEC-4AA1-AFD4-966322B6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2605</Words>
  <Characters>16259</Characters>
  <Application>Microsoft Office Word</Application>
  <DocSecurity>0</DocSecurity>
  <Lines>135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itsialtas</dc:creator>
  <cp:lastModifiedBy>fofo</cp:lastModifiedBy>
  <cp:revision>3</cp:revision>
  <cp:lastPrinted>2016-04-02T08:53:00Z</cp:lastPrinted>
  <dcterms:created xsi:type="dcterms:W3CDTF">2016-04-12T10:47:00Z</dcterms:created>
  <dcterms:modified xsi:type="dcterms:W3CDTF">2016-04-12T10:48:00Z</dcterms:modified>
</cp:coreProperties>
</file>